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54822456"/>
        <w:docPartObj>
          <w:docPartGallery w:val="Cover Pages"/>
          <w:docPartUnique/>
        </w:docPartObj>
      </w:sdt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154"/>
          </w:tblGrid>
          <w:tr w:rsidR="008C06BF" w14:paraId="23D1EA91" w14:textId="77777777" w:rsidTr="00C22907">
            <w:sdt>
              <w:sdtPr>
                <w:alias w:val="Veranstalter"/>
                <w:tag w:val="Veranstalter"/>
                <w:id w:val="13406915"/>
                <w:placeholder>
                  <w:docPart w:val="FDEA83D17F8B4FEDAC30A5DBD0670FB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15:color w:val="FF6600"/>
                <w:text/>
              </w:sdtPr>
              <w:sdtEndPr>
                <w:rPr>
                  <w:color w:val="2E74B5" w:themeColor="accent1" w:themeShade="BF"/>
                  <w:sz w:val="24"/>
                  <w:szCs w:val="24"/>
                </w:rPr>
              </w:sdtEndPr>
              <w:sdtContent>
                <w:tc>
                  <w:tcPr>
                    <w:tcW w:w="783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7243A00" w14:textId="2D7CF0A1" w:rsidR="008C06BF" w:rsidRDefault="00DD1CA2">
                    <w:pPr>
                      <w:pStyle w:val="KeinLeerraum"/>
                      <w:rPr>
                        <w:color w:val="2E74B5" w:themeColor="accent1" w:themeShade="BF"/>
                        <w:sz w:val="24"/>
                      </w:rPr>
                    </w:pPr>
                    <w:r>
                      <w:t>Veranstalter, Datum</w:t>
                    </w:r>
                  </w:p>
                </w:tc>
              </w:sdtContent>
            </w:sdt>
          </w:tr>
          <w:tr w:rsidR="008C06BF" w14:paraId="46806B8B" w14:textId="77777777" w:rsidTr="00C22907">
            <w:tc>
              <w:tcPr>
                <w:tcW w:w="7834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0"/>
                    <w:szCs w:val="80"/>
                  </w:rPr>
                  <w:alias w:val="Titel"/>
                  <w:tag w:val="Titel"/>
                  <w:id w:val="13406919"/>
                  <w:placeholder>
                    <w:docPart w:val="2308FC057765431C857257D4C117696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15:color w:val="FF6600"/>
                  <w:text/>
                </w:sdtPr>
                <w:sdtContent>
                  <w:p w14:paraId="47208AFA" w14:textId="5D1C1ED6" w:rsidR="008C06BF" w:rsidRPr="005D63DF" w:rsidRDefault="00A81BA2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>Titel der Veranstaltung bitte eintragen</w:t>
                    </w:r>
                  </w:p>
                </w:sdtContent>
              </w:sdt>
            </w:tc>
          </w:tr>
          <w:tr w:rsidR="008C06BF" w14:paraId="724B0CF3" w14:textId="77777777" w:rsidTr="00C2290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Untertitel"/>
                <w:tag w:val="Untertitel"/>
                <w:id w:val="13406923"/>
                <w:placeholder>
                  <w:docPart w:val="4F8ED42BCE1B44B9A1E295F04A4E193F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color w:val="FF6600"/>
                <w:text/>
              </w:sdtPr>
              <w:sdtContent>
                <w:tc>
                  <w:tcPr>
                    <w:tcW w:w="783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7AA7B5A" w14:textId="45FE8507" w:rsidR="008C06BF" w:rsidRDefault="002065F9">
                    <w:pPr>
                      <w:pStyle w:val="KeinLeerraum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[Untertitel des Dokuments]</w:t>
                    </w:r>
                  </w:p>
                </w:tc>
              </w:sdtContent>
            </w:sdt>
          </w:tr>
          <w:tr w:rsidR="005D63DF" w14:paraId="40FE3FD3" w14:textId="77777777" w:rsidTr="00C2290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Kategorie"/>
                <w:tag w:val=""/>
                <w:id w:val="1223717684"/>
                <w:placeholder>
                  <w:docPart w:val="413CE47753644C7FA045517C64EB903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color w:val="FF6600"/>
                <w:text/>
              </w:sdtPr>
              <w:sdtContent>
                <w:tc>
                  <w:tcPr>
                    <w:tcW w:w="783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1CA17C3" w14:textId="5A62BF43" w:rsidR="005D63DF" w:rsidRDefault="00C7147A">
                    <w:pPr>
                      <w:pStyle w:val="KeinLeerraum"/>
                      <w:rPr>
                        <w:color w:val="2E74B5" w:themeColor="accent1" w:themeShade="BF"/>
                        <w:sz w:val="24"/>
                        <w:szCs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CO2 – Erfassungsbogen</w:t>
                    </w:r>
                  </w:p>
                </w:tc>
              </w:sdtContent>
            </w:sdt>
          </w:tr>
          <w:tr w:rsidR="00CD1DCE" w14:paraId="73E79D19" w14:textId="77777777" w:rsidTr="00C22907">
            <w:tc>
              <w:tcPr>
                <w:tcW w:w="783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901C4CD" w14:textId="32278F05" w:rsidR="00CD1DCE" w:rsidRDefault="00CD1DCE">
                <w:pPr>
                  <w:pStyle w:val="KeinLeerraum"/>
                  <w:rPr>
                    <w:color w:val="2E74B5" w:themeColor="accent1" w:themeShade="BF"/>
                    <w:sz w:val="24"/>
                    <w:szCs w:val="24"/>
                  </w:rPr>
                </w:pPr>
              </w:p>
            </w:tc>
          </w:tr>
        </w:tbl>
        <w:p w14:paraId="1B9F0F00" w14:textId="77777777" w:rsidR="00C22907" w:rsidRDefault="00C22907"/>
        <w:p w14:paraId="1634C3C1" w14:textId="77777777" w:rsidR="00755217" w:rsidRDefault="00755217">
          <w:r>
            <w:br w:type="page"/>
          </w:r>
        </w:p>
        <w:p w14:paraId="7CCF3B85" w14:textId="77777777" w:rsidR="00755217" w:rsidRDefault="00755217"/>
        <w:p w14:paraId="36EDD368" w14:textId="5127679A" w:rsidR="00F50122" w:rsidRPr="00F50122" w:rsidRDefault="00F50122">
          <w:pPr>
            <w:rPr>
              <w:b/>
              <w:bCs/>
              <w:i/>
              <w:iCs/>
              <w:color w:val="0070C0"/>
            </w:rPr>
          </w:pPr>
          <w:r w:rsidRPr="00F50122">
            <w:rPr>
              <w:b/>
              <w:bCs/>
              <w:i/>
              <w:iCs/>
              <w:color w:val="0070C0"/>
            </w:rPr>
            <w:t>Siehe nächste Seite!</w:t>
          </w:r>
        </w:p>
        <w:p w14:paraId="6F4C9D0C" w14:textId="59CD4290" w:rsidR="008C06BF" w:rsidRDefault="00000000"/>
        <w:bookmarkStart w:id="0" w:name="_Hlk157081016" w:displacedByCustomXml="next"/>
        <w:bookmarkEnd w:id="0" w:displacedByCustomXml="next"/>
      </w:sdtContent>
    </w:sdt>
    <w:p w14:paraId="6D9C504E" w14:textId="11DD59FB" w:rsidR="00FD723A" w:rsidRDefault="00FD723A">
      <w:r>
        <w:br w:type="page"/>
      </w:r>
    </w:p>
    <w:tbl>
      <w:tblPr>
        <w:tblStyle w:val="Tabellenraster"/>
        <w:tblW w:w="10065" w:type="dxa"/>
        <w:tblInd w:w="-57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851"/>
        <w:gridCol w:w="850"/>
        <w:gridCol w:w="850"/>
        <w:gridCol w:w="851"/>
        <w:gridCol w:w="850"/>
        <w:gridCol w:w="851"/>
        <w:gridCol w:w="850"/>
        <w:gridCol w:w="1560"/>
      </w:tblGrid>
      <w:tr w:rsidR="00F761EE" w:rsidRPr="00F2620D" w14:paraId="635B5B5E" w14:textId="77777777" w:rsidTr="008E07C6">
        <w:trPr>
          <w:trHeight w:val="370"/>
          <w:tblHeader/>
        </w:trPr>
        <w:tc>
          <w:tcPr>
            <w:tcW w:w="2552" w:type="dxa"/>
            <w:noWrap/>
            <w:tcMar>
              <w:top w:w="28" w:type="dxa"/>
              <w:bottom w:w="0" w:type="dxa"/>
            </w:tcMar>
            <w:vAlign w:val="center"/>
            <w:hideMark/>
          </w:tcPr>
          <w:p w14:paraId="3AF33B96" w14:textId="77777777" w:rsidR="00F761EE" w:rsidRPr="00F2620D" w:rsidRDefault="00F761EE" w:rsidP="00013C4B"/>
        </w:tc>
        <w:tc>
          <w:tcPr>
            <w:tcW w:w="851" w:type="dxa"/>
          </w:tcPr>
          <w:p w14:paraId="4B8B1890" w14:textId="77777777" w:rsidR="00F761EE" w:rsidRPr="00F2620D" w:rsidRDefault="00F761EE" w:rsidP="00F262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gridSpan w:val="6"/>
            <w:noWrap/>
            <w:tcMar>
              <w:top w:w="28" w:type="dxa"/>
              <w:bottom w:w="0" w:type="dxa"/>
            </w:tcMar>
            <w:hideMark/>
          </w:tcPr>
          <w:p w14:paraId="2041B46C" w14:textId="24CF9B72" w:rsidR="00F761EE" w:rsidRPr="00F2620D" w:rsidRDefault="00F761EE" w:rsidP="00F2620D">
            <w:pPr>
              <w:jc w:val="center"/>
              <w:rPr>
                <w:b/>
                <w:bCs/>
                <w:sz w:val="28"/>
                <w:szCs w:val="28"/>
              </w:rPr>
            </w:pPr>
            <w:r w:rsidRPr="00F2620D">
              <w:rPr>
                <w:b/>
                <w:bCs/>
                <w:sz w:val="28"/>
                <w:szCs w:val="28"/>
              </w:rPr>
              <w:t>Km Hin- und Rück</w:t>
            </w:r>
          </w:p>
        </w:tc>
        <w:tc>
          <w:tcPr>
            <w:tcW w:w="1560" w:type="dxa"/>
            <w:noWrap/>
            <w:tcMar>
              <w:top w:w="28" w:type="dxa"/>
              <w:bottom w:w="0" w:type="dxa"/>
            </w:tcMar>
            <w:hideMark/>
          </w:tcPr>
          <w:p w14:paraId="13B35F4A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D26F771" w14:textId="77777777" w:rsidTr="008E07C6">
        <w:trPr>
          <w:trHeight w:val="567"/>
          <w:tblHeader/>
        </w:trPr>
        <w:tc>
          <w:tcPr>
            <w:tcW w:w="2552" w:type="dxa"/>
            <w:noWrap/>
            <w:tcMar>
              <w:top w:w="0" w:type="dxa"/>
              <w:bottom w:w="28" w:type="dxa"/>
            </w:tcMar>
            <w:vAlign w:val="center"/>
            <w:hideMark/>
          </w:tcPr>
          <w:p w14:paraId="42CD1BE9" w14:textId="4B326147" w:rsidR="00F761EE" w:rsidRPr="00F2620D" w:rsidRDefault="00F761EE" w:rsidP="00013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Teilnehmer*In</w:t>
            </w:r>
          </w:p>
        </w:tc>
        <w:tc>
          <w:tcPr>
            <w:tcW w:w="851" w:type="dxa"/>
            <w:noWrap/>
            <w:tcMar>
              <w:top w:w="0" w:type="dxa"/>
              <w:bottom w:w="28" w:type="dxa"/>
            </w:tcMar>
            <w:vAlign w:val="center"/>
            <w:hideMark/>
          </w:tcPr>
          <w:p w14:paraId="51B48FA9" w14:textId="77777777" w:rsidR="00F761EE" w:rsidRPr="00F2620D" w:rsidRDefault="00F761EE" w:rsidP="00995F9D">
            <w:pPr>
              <w:jc w:val="center"/>
              <w:rPr>
                <w:b/>
                <w:bCs/>
                <w:sz w:val="24"/>
                <w:szCs w:val="24"/>
              </w:rPr>
            </w:pPr>
            <w:r w:rsidRPr="00F2620D">
              <w:rPr>
                <w:b/>
                <w:bCs/>
                <w:sz w:val="24"/>
                <w:szCs w:val="24"/>
              </w:rPr>
              <w:t>ÖPNV</w:t>
            </w:r>
          </w:p>
        </w:tc>
        <w:tc>
          <w:tcPr>
            <w:tcW w:w="850" w:type="dxa"/>
            <w:noWrap/>
            <w:tcMar>
              <w:top w:w="0" w:type="dxa"/>
              <w:bottom w:w="28" w:type="dxa"/>
            </w:tcMar>
            <w:vAlign w:val="center"/>
            <w:hideMark/>
          </w:tcPr>
          <w:p w14:paraId="16F83451" w14:textId="77777777" w:rsidR="00F761EE" w:rsidRPr="00F2620D" w:rsidRDefault="00F761EE" w:rsidP="00995F9D">
            <w:pPr>
              <w:jc w:val="center"/>
              <w:rPr>
                <w:b/>
                <w:bCs/>
                <w:sz w:val="24"/>
                <w:szCs w:val="24"/>
              </w:rPr>
            </w:pPr>
            <w:r w:rsidRPr="00F2620D">
              <w:rPr>
                <w:b/>
                <w:bCs/>
                <w:sz w:val="24"/>
                <w:szCs w:val="24"/>
              </w:rPr>
              <w:t>ICE/IC</w:t>
            </w:r>
          </w:p>
        </w:tc>
        <w:tc>
          <w:tcPr>
            <w:tcW w:w="850" w:type="dxa"/>
            <w:noWrap/>
            <w:tcMar>
              <w:top w:w="0" w:type="dxa"/>
              <w:bottom w:w="28" w:type="dxa"/>
            </w:tcMar>
            <w:vAlign w:val="center"/>
            <w:hideMark/>
          </w:tcPr>
          <w:p w14:paraId="4AFBCCCF" w14:textId="77777777" w:rsidR="00F761EE" w:rsidRPr="00F2620D" w:rsidRDefault="00F761EE" w:rsidP="00995F9D">
            <w:pPr>
              <w:jc w:val="center"/>
              <w:rPr>
                <w:b/>
                <w:bCs/>
                <w:sz w:val="24"/>
                <w:szCs w:val="24"/>
              </w:rPr>
            </w:pPr>
            <w:r w:rsidRPr="00F2620D">
              <w:rPr>
                <w:b/>
                <w:bCs/>
                <w:sz w:val="24"/>
                <w:szCs w:val="24"/>
              </w:rPr>
              <w:t>PKW</w:t>
            </w:r>
          </w:p>
        </w:tc>
        <w:tc>
          <w:tcPr>
            <w:tcW w:w="851" w:type="dxa"/>
            <w:noWrap/>
            <w:tcMar>
              <w:top w:w="0" w:type="dxa"/>
              <w:bottom w:w="28" w:type="dxa"/>
            </w:tcMar>
            <w:vAlign w:val="center"/>
            <w:hideMark/>
          </w:tcPr>
          <w:p w14:paraId="38ED02AF" w14:textId="77777777" w:rsidR="00F761EE" w:rsidRPr="00F2620D" w:rsidRDefault="00F761EE" w:rsidP="00995F9D">
            <w:pPr>
              <w:jc w:val="center"/>
              <w:rPr>
                <w:b/>
                <w:bCs/>
                <w:sz w:val="24"/>
                <w:szCs w:val="24"/>
              </w:rPr>
            </w:pPr>
            <w:r w:rsidRPr="00F2620D">
              <w:rPr>
                <w:b/>
                <w:bCs/>
                <w:sz w:val="24"/>
                <w:szCs w:val="24"/>
              </w:rPr>
              <w:t>e-PKW</w:t>
            </w:r>
          </w:p>
        </w:tc>
        <w:tc>
          <w:tcPr>
            <w:tcW w:w="850" w:type="dxa"/>
            <w:noWrap/>
            <w:tcMar>
              <w:top w:w="0" w:type="dxa"/>
              <w:bottom w:w="28" w:type="dxa"/>
            </w:tcMar>
            <w:vAlign w:val="center"/>
            <w:hideMark/>
          </w:tcPr>
          <w:p w14:paraId="778CB31C" w14:textId="55C5926E" w:rsidR="00F761EE" w:rsidRPr="00F2620D" w:rsidRDefault="00F761EE" w:rsidP="00995F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E-Bike</w:t>
            </w:r>
          </w:p>
        </w:tc>
        <w:tc>
          <w:tcPr>
            <w:tcW w:w="851" w:type="dxa"/>
          </w:tcPr>
          <w:p w14:paraId="0CAC51A9" w14:textId="39F71FAC" w:rsidR="00F761EE" w:rsidRPr="00F2620D" w:rsidRDefault="00F761EE" w:rsidP="00995F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Rad/</w:t>
            </w:r>
            <w:r w:rsidR="00F634EE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zu Fuß</w:t>
            </w:r>
          </w:p>
        </w:tc>
        <w:tc>
          <w:tcPr>
            <w:tcW w:w="850" w:type="dxa"/>
            <w:noWrap/>
            <w:tcMar>
              <w:top w:w="0" w:type="dxa"/>
              <w:bottom w:w="28" w:type="dxa"/>
            </w:tcMar>
            <w:vAlign w:val="center"/>
            <w:hideMark/>
          </w:tcPr>
          <w:p w14:paraId="6BC03A92" w14:textId="50735610" w:rsidR="00F761EE" w:rsidRPr="00F2620D" w:rsidRDefault="00F761EE" w:rsidP="00995F9D">
            <w:pPr>
              <w:jc w:val="center"/>
              <w:rPr>
                <w:b/>
                <w:bCs/>
                <w:sz w:val="24"/>
                <w:szCs w:val="24"/>
              </w:rPr>
            </w:pPr>
            <w:r w:rsidRPr="00F2620D">
              <w:rPr>
                <w:b/>
                <w:bCs/>
                <w:sz w:val="24"/>
                <w:szCs w:val="24"/>
              </w:rPr>
              <w:t>Flug</w:t>
            </w:r>
            <w:r w:rsidR="008C3824">
              <w:rPr>
                <w:b/>
                <w:bCs/>
                <w:sz w:val="24"/>
                <w:szCs w:val="24"/>
              </w:rPr>
              <w:t>-</w:t>
            </w:r>
            <w:r w:rsidR="008C3824">
              <w:rPr>
                <w:b/>
                <w:bCs/>
                <w:sz w:val="24"/>
                <w:szCs w:val="24"/>
              </w:rPr>
              <w:br/>
            </w:r>
            <w:r w:rsidRPr="00F2620D">
              <w:rPr>
                <w:b/>
                <w:bCs/>
                <w:sz w:val="24"/>
                <w:szCs w:val="24"/>
              </w:rPr>
              <w:t>zeug</w:t>
            </w:r>
          </w:p>
        </w:tc>
        <w:tc>
          <w:tcPr>
            <w:tcW w:w="1560" w:type="dxa"/>
            <w:tcMar>
              <w:top w:w="0" w:type="dxa"/>
              <w:bottom w:w="28" w:type="dxa"/>
            </w:tcMar>
            <w:vAlign w:val="center"/>
            <w:hideMark/>
          </w:tcPr>
          <w:p w14:paraId="4893E78D" w14:textId="77777777" w:rsidR="00F761EE" w:rsidRPr="00F2620D" w:rsidRDefault="00F761EE" w:rsidP="00995F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2620D">
              <w:rPr>
                <w:b/>
                <w:bCs/>
                <w:sz w:val="24"/>
                <w:szCs w:val="24"/>
              </w:rPr>
              <w:t>Selbst-oder</w:t>
            </w:r>
            <w:proofErr w:type="spellEnd"/>
            <w:r w:rsidRPr="00F2620D">
              <w:rPr>
                <w:b/>
                <w:bCs/>
                <w:sz w:val="24"/>
                <w:szCs w:val="24"/>
              </w:rPr>
              <w:t xml:space="preserve"> Mitfahrer*In</w:t>
            </w:r>
          </w:p>
        </w:tc>
      </w:tr>
      <w:tr w:rsidR="00F634EE" w:rsidRPr="00C86A14" w14:paraId="26B6D2B5" w14:textId="77777777" w:rsidTr="008E07C6">
        <w:trPr>
          <w:trHeight w:hRule="exact" w:val="397"/>
        </w:trPr>
        <w:tc>
          <w:tcPr>
            <w:tcW w:w="2552" w:type="dxa"/>
            <w:noWrap/>
            <w:vAlign w:val="center"/>
            <w:hideMark/>
          </w:tcPr>
          <w:p w14:paraId="0AEFA77C" w14:textId="493147DC" w:rsidR="00F761EE" w:rsidRPr="00C86A14" w:rsidRDefault="00F761EE" w:rsidP="00013C4B">
            <w:pPr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 xml:space="preserve">John </w:t>
            </w:r>
            <w:proofErr w:type="spellStart"/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Doe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14:paraId="26F8F639" w14:textId="56F3FDB6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14:paraId="380AA8B2" w14:textId="7E453DA5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160</w:t>
            </w:r>
          </w:p>
        </w:tc>
        <w:tc>
          <w:tcPr>
            <w:tcW w:w="850" w:type="dxa"/>
            <w:noWrap/>
            <w:vAlign w:val="center"/>
          </w:tcPr>
          <w:p w14:paraId="0BF69327" w14:textId="007DDA96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0D77F485" w14:textId="230E8E82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DEC5261" w14:textId="12ED104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4714E4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E2138B0" w14:textId="7893AC54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B88B5E4" w14:textId="19BBF98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S</w:t>
            </w:r>
          </w:p>
        </w:tc>
      </w:tr>
      <w:tr w:rsidR="00F634EE" w:rsidRPr="00C86A14" w14:paraId="522023FB" w14:textId="77777777" w:rsidTr="008E07C6">
        <w:trPr>
          <w:trHeight w:hRule="exact" w:val="397"/>
        </w:trPr>
        <w:tc>
          <w:tcPr>
            <w:tcW w:w="2552" w:type="dxa"/>
            <w:noWrap/>
            <w:vAlign w:val="center"/>
          </w:tcPr>
          <w:p w14:paraId="1D8963F3" w14:textId="1C6F010B" w:rsidR="00F761EE" w:rsidRPr="00C86A14" w:rsidRDefault="00F761EE" w:rsidP="00013C4B">
            <w:pPr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M. Musterfrau</w:t>
            </w:r>
          </w:p>
        </w:tc>
        <w:tc>
          <w:tcPr>
            <w:tcW w:w="851" w:type="dxa"/>
            <w:noWrap/>
            <w:vAlign w:val="center"/>
          </w:tcPr>
          <w:p w14:paraId="3ACC228A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455E9FD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EFE714B" w14:textId="523A78B5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14:paraId="724D10AD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1185B32A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1B049E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136FE8A" w14:textId="6F7D6F12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45CFDB62" w14:textId="2835A40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S</w:t>
            </w:r>
          </w:p>
        </w:tc>
      </w:tr>
      <w:tr w:rsidR="00F634EE" w:rsidRPr="00C86A14" w14:paraId="40C6D428" w14:textId="77777777" w:rsidTr="008E07C6">
        <w:trPr>
          <w:trHeight w:hRule="exact" w:val="397"/>
        </w:trPr>
        <w:tc>
          <w:tcPr>
            <w:tcW w:w="2552" w:type="dxa"/>
            <w:noWrap/>
            <w:vAlign w:val="center"/>
          </w:tcPr>
          <w:p w14:paraId="5F7728EB" w14:textId="2BEB93D4" w:rsidR="00F761EE" w:rsidRPr="00C86A14" w:rsidRDefault="00F761EE" w:rsidP="00013C4B">
            <w:pPr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M. Mustermann</w:t>
            </w:r>
          </w:p>
        </w:tc>
        <w:tc>
          <w:tcPr>
            <w:tcW w:w="851" w:type="dxa"/>
            <w:noWrap/>
            <w:vAlign w:val="center"/>
          </w:tcPr>
          <w:p w14:paraId="7969B18F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6CDB442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C8924CF" w14:textId="6C06B059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14:paraId="34561B6D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666F2BF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6D25A" w14:textId="77777777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167B7489" w14:textId="07521546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19327BDF" w14:textId="57A83753" w:rsidR="00F761EE" w:rsidRPr="00C86A14" w:rsidRDefault="00F761EE" w:rsidP="00995F9D">
            <w:pPr>
              <w:jc w:val="center"/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6A14">
              <w:rPr>
                <w:rFonts w:ascii="Ink Free" w:hAnsi="Ink Free"/>
                <w:b/>
                <w:bCs/>
                <w:color w:val="808080" w:themeColor="background1" w:themeShade="80"/>
                <w:sz w:val="24"/>
                <w:szCs w:val="24"/>
              </w:rPr>
              <w:t>M</w:t>
            </w:r>
          </w:p>
        </w:tc>
      </w:tr>
      <w:tr w:rsidR="00F634EE" w:rsidRPr="00F2620D" w14:paraId="5C84E1B4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EBE2C4A" w14:textId="1C35B3A8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70B5F81C" w14:textId="6C56FA18" w:rsidR="00F761EE" w:rsidRPr="00F2620D" w:rsidRDefault="00F761EE" w:rsidP="00F2620D"/>
        </w:tc>
        <w:tc>
          <w:tcPr>
            <w:tcW w:w="850" w:type="dxa"/>
            <w:noWrap/>
          </w:tcPr>
          <w:p w14:paraId="0FFC333A" w14:textId="6DDDAD87" w:rsidR="00F761EE" w:rsidRPr="00F2620D" w:rsidRDefault="00F761EE" w:rsidP="00F2620D"/>
        </w:tc>
        <w:tc>
          <w:tcPr>
            <w:tcW w:w="850" w:type="dxa"/>
            <w:noWrap/>
          </w:tcPr>
          <w:p w14:paraId="5945DEA8" w14:textId="02D9855B" w:rsidR="00F761EE" w:rsidRPr="00F2620D" w:rsidRDefault="00F761EE" w:rsidP="00F2620D"/>
        </w:tc>
        <w:tc>
          <w:tcPr>
            <w:tcW w:w="851" w:type="dxa"/>
            <w:noWrap/>
          </w:tcPr>
          <w:p w14:paraId="687BC1C6" w14:textId="6DB639EF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6EC5B49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01F1151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31AE5276" w14:textId="5F4E7659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</w:tcPr>
          <w:p w14:paraId="079E3C88" w14:textId="6B5F41B1" w:rsidR="00F761EE" w:rsidRPr="00F2620D" w:rsidRDefault="00F761EE" w:rsidP="00F2620D">
            <w:pPr>
              <w:jc w:val="center"/>
            </w:pPr>
          </w:p>
        </w:tc>
      </w:tr>
      <w:tr w:rsidR="00F634EE" w:rsidRPr="00F2620D" w14:paraId="4B91F528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10A19ADB" w14:textId="533A03C1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22BE74DD" w14:textId="77777777" w:rsidR="00F761EE" w:rsidRPr="00F2620D" w:rsidRDefault="00F761EE" w:rsidP="00F2620D"/>
        </w:tc>
        <w:tc>
          <w:tcPr>
            <w:tcW w:w="850" w:type="dxa"/>
            <w:noWrap/>
          </w:tcPr>
          <w:p w14:paraId="7F9609B0" w14:textId="77777777" w:rsidR="00F761EE" w:rsidRPr="00F2620D" w:rsidRDefault="00F761EE" w:rsidP="00F2620D"/>
        </w:tc>
        <w:tc>
          <w:tcPr>
            <w:tcW w:w="850" w:type="dxa"/>
            <w:noWrap/>
          </w:tcPr>
          <w:p w14:paraId="39FEA91D" w14:textId="77777777" w:rsidR="00F761EE" w:rsidRPr="00F2620D" w:rsidRDefault="00F761EE" w:rsidP="00F2620D"/>
        </w:tc>
        <w:tc>
          <w:tcPr>
            <w:tcW w:w="851" w:type="dxa"/>
            <w:noWrap/>
          </w:tcPr>
          <w:p w14:paraId="79AA80E4" w14:textId="77777777" w:rsidR="00F761EE" w:rsidRPr="00F2620D" w:rsidRDefault="00F761EE" w:rsidP="00F2620D"/>
        </w:tc>
        <w:tc>
          <w:tcPr>
            <w:tcW w:w="850" w:type="dxa"/>
            <w:noWrap/>
          </w:tcPr>
          <w:p w14:paraId="1D1FB659" w14:textId="77777777" w:rsidR="00F761EE" w:rsidRPr="00F2620D" w:rsidRDefault="00F761EE" w:rsidP="00F2620D"/>
        </w:tc>
        <w:tc>
          <w:tcPr>
            <w:tcW w:w="851" w:type="dxa"/>
          </w:tcPr>
          <w:p w14:paraId="2A45EA1F" w14:textId="77777777" w:rsidR="00F761EE" w:rsidRPr="00F2620D" w:rsidRDefault="00F761EE" w:rsidP="00F2620D"/>
        </w:tc>
        <w:tc>
          <w:tcPr>
            <w:tcW w:w="850" w:type="dxa"/>
            <w:noWrap/>
          </w:tcPr>
          <w:p w14:paraId="64A33033" w14:textId="42A40AFA" w:rsidR="00F761EE" w:rsidRPr="00F2620D" w:rsidRDefault="00F761EE" w:rsidP="00F2620D"/>
        </w:tc>
        <w:tc>
          <w:tcPr>
            <w:tcW w:w="1560" w:type="dxa"/>
            <w:noWrap/>
          </w:tcPr>
          <w:p w14:paraId="637CF362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702E1C41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0D3AE59" w14:textId="73AEF2A4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03D4851F" w14:textId="08C27BB3" w:rsidR="00F761EE" w:rsidRPr="00F2620D" w:rsidRDefault="00F761EE" w:rsidP="00F2620D"/>
        </w:tc>
        <w:tc>
          <w:tcPr>
            <w:tcW w:w="850" w:type="dxa"/>
            <w:noWrap/>
          </w:tcPr>
          <w:p w14:paraId="0B03A240" w14:textId="4D4FC842" w:rsidR="00F761EE" w:rsidRPr="00F2620D" w:rsidRDefault="00F761EE" w:rsidP="00F2620D"/>
        </w:tc>
        <w:tc>
          <w:tcPr>
            <w:tcW w:w="850" w:type="dxa"/>
            <w:noWrap/>
          </w:tcPr>
          <w:p w14:paraId="25741644" w14:textId="339DF1BE" w:rsidR="00F761EE" w:rsidRPr="00F2620D" w:rsidRDefault="00F761EE" w:rsidP="00F2620D"/>
        </w:tc>
        <w:tc>
          <w:tcPr>
            <w:tcW w:w="851" w:type="dxa"/>
            <w:noWrap/>
          </w:tcPr>
          <w:p w14:paraId="7186FE33" w14:textId="5FC56AC5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62D2E00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5611819B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4EE8CC19" w14:textId="446E49C9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</w:tcPr>
          <w:p w14:paraId="53EAC255" w14:textId="40681BA3" w:rsidR="00F761EE" w:rsidRPr="00F2620D" w:rsidRDefault="00F761EE" w:rsidP="00F2620D">
            <w:pPr>
              <w:jc w:val="center"/>
            </w:pPr>
          </w:p>
        </w:tc>
      </w:tr>
      <w:tr w:rsidR="00F634EE" w:rsidRPr="00F2620D" w14:paraId="1AAABFBC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33FEE09A" w14:textId="199F78EA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53FB3881" w14:textId="48162D13" w:rsidR="00F761EE" w:rsidRPr="00F2620D" w:rsidRDefault="00F761EE" w:rsidP="00F2620D"/>
        </w:tc>
        <w:tc>
          <w:tcPr>
            <w:tcW w:w="850" w:type="dxa"/>
            <w:noWrap/>
          </w:tcPr>
          <w:p w14:paraId="67B38E6B" w14:textId="5BD2FBE3" w:rsidR="00F761EE" w:rsidRPr="00F2620D" w:rsidRDefault="00F761EE" w:rsidP="00F2620D"/>
        </w:tc>
        <w:tc>
          <w:tcPr>
            <w:tcW w:w="850" w:type="dxa"/>
            <w:noWrap/>
          </w:tcPr>
          <w:p w14:paraId="6E6B8BBD" w14:textId="0FE1930C" w:rsidR="00F761EE" w:rsidRPr="00F2620D" w:rsidRDefault="00F761EE" w:rsidP="00F2620D"/>
        </w:tc>
        <w:tc>
          <w:tcPr>
            <w:tcW w:w="851" w:type="dxa"/>
            <w:noWrap/>
          </w:tcPr>
          <w:p w14:paraId="2EDCCEF1" w14:textId="28102ED6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67FBC20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032C83A2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404E5AA8" w14:textId="60143B1C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</w:tcPr>
          <w:p w14:paraId="18F8C503" w14:textId="74F90B43" w:rsidR="00F761EE" w:rsidRPr="00F2620D" w:rsidRDefault="00F761EE" w:rsidP="00F2620D">
            <w:pPr>
              <w:jc w:val="center"/>
            </w:pPr>
          </w:p>
        </w:tc>
      </w:tr>
      <w:tr w:rsidR="00F634EE" w:rsidRPr="00F2620D" w14:paraId="2E091E4C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38A5941" w14:textId="15EE5BE3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0D8ED0CF" w14:textId="74D441D4" w:rsidR="00F761EE" w:rsidRPr="00F2620D" w:rsidRDefault="00F761EE" w:rsidP="00F2620D"/>
        </w:tc>
        <w:tc>
          <w:tcPr>
            <w:tcW w:w="850" w:type="dxa"/>
            <w:noWrap/>
          </w:tcPr>
          <w:p w14:paraId="3AED3F89" w14:textId="0EAF441A" w:rsidR="00F761EE" w:rsidRPr="00F2620D" w:rsidRDefault="00F761EE" w:rsidP="00F2620D"/>
        </w:tc>
        <w:tc>
          <w:tcPr>
            <w:tcW w:w="850" w:type="dxa"/>
            <w:noWrap/>
          </w:tcPr>
          <w:p w14:paraId="3AAB364C" w14:textId="4EC8F6C2" w:rsidR="00F761EE" w:rsidRPr="00F2620D" w:rsidRDefault="00F761EE" w:rsidP="00F2620D"/>
        </w:tc>
        <w:tc>
          <w:tcPr>
            <w:tcW w:w="851" w:type="dxa"/>
            <w:noWrap/>
          </w:tcPr>
          <w:p w14:paraId="554EDF0B" w14:textId="15CC042D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4DCF963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44B628E1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FC39BEC" w14:textId="28E718FB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</w:tcPr>
          <w:p w14:paraId="7E416693" w14:textId="1131FB62" w:rsidR="00F761EE" w:rsidRPr="00F2620D" w:rsidRDefault="00F761EE" w:rsidP="00F2620D">
            <w:pPr>
              <w:jc w:val="center"/>
            </w:pPr>
          </w:p>
        </w:tc>
      </w:tr>
      <w:tr w:rsidR="00F634EE" w:rsidRPr="00F2620D" w14:paraId="0A40764F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EDC1E0E" w14:textId="7447D3C0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D79CDC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4D7810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A7E363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06F3F20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798693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5A372056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D08E35C" w14:textId="7DF92616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906F061" w14:textId="4585A3C3" w:rsidR="00F761EE" w:rsidRPr="00F2620D" w:rsidRDefault="00F761EE" w:rsidP="00F2620D">
            <w:pPr>
              <w:jc w:val="center"/>
            </w:pPr>
          </w:p>
        </w:tc>
      </w:tr>
      <w:tr w:rsidR="00F634EE" w:rsidRPr="00F2620D" w14:paraId="52234EE2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6076999" w14:textId="0293671D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56AF59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35B6D2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576605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395A727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DE569E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24EC1BFB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451C0793" w14:textId="11A5E919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5F5B71A2" w14:textId="32E83C6B" w:rsidR="00F761EE" w:rsidRPr="00F2620D" w:rsidRDefault="00F761EE" w:rsidP="00F2620D">
            <w:pPr>
              <w:jc w:val="center"/>
            </w:pPr>
          </w:p>
        </w:tc>
      </w:tr>
      <w:tr w:rsidR="00F634EE" w:rsidRPr="00F2620D" w14:paraId="616EE2E9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F9617AF" w14:textId="6BE76879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C17576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68131E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56383A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05BF056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C3FD30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AFFB636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78FA8BC" w14:textId="62A4E55B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D48EB12" w14:textId="1262A0C7" w:rsidR="00F761EE" w:rsidRPr="00F2620D" w:rsidRDefault="00F761EE" w:rsidP="00F2620D">
            <w:pPr>
              <w:jc w:val="center"/>
            </w:pPr>
          </w:p>
        </w:tc>
      </w:tr>
      <w:tr w:rsidR="00F634EE" w:rsidRPr="00F2620D" w14:paraId="1530480F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603E885" w14:textId="279FD8DB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EFC3B6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D7F359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4376F3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DB1918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028C30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7CF7D30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6CDEAD6" w14:textId="37B2F78C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4B6D5AE" w14:textId="6CBEA5D7" w:rsidR="00F761EE" w:rsidRPr="00F2620D" w:rsidRDefault="00F761EE" w:rsidP="00F2620D">
            <w:pPr>
              <w:jc w:val="center"/>
            </w:pPr>
          </w:p>
        </w:tc>
      </w:tr>
      <w:tr w:rsidR="00F634EE" w:rsidRPr="00F2620D" w14:paraId="44C2E304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84924BD" w14:textId="3A4F0D85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91356D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5F6D9B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A0AD4A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1C8D446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2867B5C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1649D8B2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C3764FF" w14:textId="2B668004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642A45C1" w14:textId="68ED281B" w:rsidR="00F761EE" w:rsidRPr="00F2620D" w:rsidRDefault="00F761EE" w:rsidP="00F2620D">
            <w:pPr>
              <w:jc w:val="center"/>
            </w:pPr>
          </w:p>
        </w:tc>
      </w:tr>
      <w:tr w:rsidR="00F634EE" w:rsidRPr="00F2620D" w14:paraId="4599C25C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38BEB7F" w14:textId="05C6777E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9D60ED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4047F0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B896A5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31C038D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6511EF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796C7402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611CDC0A" w14:textId="03AF5C16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B325954" w14:textId="6D288F83" w:rsidR="00F761EE" w:rsidRPr="00F2620D" w:rsidRDefault="00F761EE" w:rsidP="00F2620D">
            <w:pPr>
              <w:jc w:val="center"/>
            </w:pPr>
          </w:p>
        </w:tc>
      </w:tr>
      <w:tr w:rsidR="00F634EE" w:rsidRPr="00F2620D" w14:paraId="1F32C718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36C20AE8" w14:textId="29E2DDE3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D2924B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E71A64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904643C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88609F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93A37F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3FB53BBB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9816DF3" w14:textId="1524CC10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4563C2BE" w14:textId="48169085" w:rsidR="00F761EE" w:rsidRPr="00F2620D" w:rsidRDefault="00F761EE" w:rsidP="00F2620D">
            <w:pPr>
              <w:jc w:val="center"/>
            </w:pPr>
          </w:p>
        </w:tc>
      </w:tr>
      <w:tr w:rsidR="00F634EE" w:rsidRPr="00F2620D" w14:paraId="72B213FA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A0CB5E9" w14:textId="7F672162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4ABB5D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A6AC44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CF9B2B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249C9C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3CFCDF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03FDEFD9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561C2B74" w14:textId="25FA077C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11BBF4FC" w14:textId="24B328F1" w:rsidR="00F761EE" w:rsidRPr="00F2620D" w:rsidRDefault="00F761EE" w:rsidP="00F2620D">
            <w:pPr>
              <w:jc w:val="center"/>
            </w:pPr>
          </w:p>
        </w:tc>
      </w:tr>
      <w:tr w:rsidR="00F634EE" w:rsidRPr="00F2620D" w14:paraId="082E01EC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34B55302" w14:textId="3278973A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B3E50D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0B0FFA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14CB3E8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69ED05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5ABFD5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0FE6EA94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221C021" w14:textId="358379DD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03D47235" w14:textId="08366B3D" w:rsidR="00F761EE" w:rsidRPr="00F2620D" w:rsidRDefault="00F761EE" w:rsidP="00F2620D">
            <w:pPr>
              <w:jc w:val="center"/>
            </w:pPr>
          </w:p>
        </w:tc>
      </w:tr>
      <w:tr w:rsidR="00F634EE" w:rsidRPr="00F2620D" w14:paraId="62D1F8B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80C63B8" w14:textId="574E51D4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E5A716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EBD0A9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54BB64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649C3B1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8950E18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57E72B47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694A95E5" w14:textId="102E3656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6D655099" w14:textId="2ABCB3CA" w:rsidR="00F761EE" w:rsidRPr="00F2620D" w:rsidRDefault="00F761EE" w:rsidP="00F2620D">
            <w:pPr>
              <w:jc w:val="center"/>
            </w:pPr>
          </w:p>
        </w:tc>
      </w:tr>
      <w:tr w:rsidR="00F634EE" w:rsidRPr="00F2620D" w14:paraId="65D090D6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C3E6290" w14:textId="72A60FF9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057F3F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93854A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11379FC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633B75C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B21A30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5A22606C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54789CD6" w14:textId="22F989A6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32258E4B" w14:textId="244A21CE" w:rsidR="00F761EE" w:rsidRPr="00F2620D" w:rsidRDefault="00F761EE" w:rsidP="00F2620D">
            <w:pPr>
              <w:jc w:val="center"/>
            </w:pPr>
          </w:p>
        </w:tc>
      </w:tr>
      <w:tr w:rsidR="00F634EE" w:rsidRPr="00F2620D" w14:paraId="04B2795D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D51476C" w14:textId="67BFBB1E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22DC05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039B09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0384D8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7B03E9A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0274D7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92FF17C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5ED37EB5" w14:textId="4B752C43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72B0D399" w14:textId="4AFF9202" w:rsidR="00F761EE" w:rsidRPr="00F2620D" w:rsidRDefault="00F761EE" w:rsidP="00F2620D">
            <w:pPr>
              <w:jc w:val="center"/>
            </w:pPr>
          </w:p>
        </w:tc>
      </w:tr>
      <w:tr w:rsidR="00F634EE" w:rsidRPr="00F2620D" w14:paraId="1229F9A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DE6A419" w14:textId="417A4AE2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4323F9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6BDEB3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EF50CF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09FE7EB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34F6A4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2B7F2C91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18ABEF32" w14:textId="3306EB57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170411C2" w14:textId="49913D14" w:rsidR="00F761EE" w:rsidRPr="00F2620D" w:rsidRDefault="00F761EE" w:rsidP="00F2620D">
            <w:pPr>
              <w:jc w:val="center"/>
            </w:pPr>
          </w:p>
        </w:tc>
      </w:tr>
      <w:tr w:rsidR="00F634EE" w:rsidRPr="00F2620D" w14:paraId="2650AF59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F5A20CD" w14:textId="0B97A9E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FA942B8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B717C9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BC4738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1A92073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F2BDA1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7EBFC405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05B8486" w14:textId="747D1C9E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51F7B111" w14:textId="63E106C0" w:rsidR="00F761EE" w:rsidRPr="00F2620D" w:rsidRDefault="00F761EE" w:rsidP="00F2620D">
            <w:pPr>
              <w:jc w:val="center"/>
            </w:pPr>
          </w:p>
        </w:tc>
      </w:tr>
      <w:tr w:rsidR="00F634EE" w:rsidRPr="00F2620D" w14:paraId="1D01172B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063A6DA" w14:textId="545DC8AD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A04B18C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11BEBC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7300D3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6976E37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10073A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38625B3F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59622622" w14:textId="7C49DAF8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55DDD57" w14:textId="4ACCCF76" w:rsidR="00F761EE" w:rsidRPr="00F2620D" w:rsidRDefault="00F761EE" w:rsidP="00F2620D">
            <w:pPr>
              <w:jc w:val="center"/>
            </w:pPr>
          </w:p>
        </w:tc>
      </w:tr>
      <w:tr w:rsidR="00F634EE" w:rsidRPr="00F2620D" w14:paraId="62A3E152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DE287D0" w14:textId="2CE872CF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681237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339303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3FC88F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6A1F991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941D38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31C4C5C8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4D5C2A98" w14:textId="2AF27023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63DAF989" w14:textId="2E3FC84C" w:rsidR="00F761EE" w:rsidRPr="00F2620D" w:rsidRDefault="00F761EE" w:rsidP="00F2620D">
            <w:pPr>
              <w:jc w:val="center"/>
            </w:pPr>
          </w:p>
        </w:tc>
      </w:tr>
      <w:tr w:rsidR="00F634EE" w:rsidRPr="00F2620D" w14:paraId="756FF80C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407FDDA" w14:textId="6C89407E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1A25FB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D3F19A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8C795D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6BCB9E8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D8CDFC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222E0BFA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071CD8E" w14:textId="06B67EE0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48E78898" w14:textId="5FF3CAB3" w:rsidR="00F761EE" w:rsidRPr="00F2620D" w:rsidRDefault="00F761EE" w:rsidP="00F2620D">
            <w:pPr>
              <w:jc w:val="center"/>
            </w:pPr>
          </w:p>
        </w:tc>
      </w:tr>
      <w:tr w:rsidR="00F634EE" w:rsidRPr="00F2620D" w14:paraId="10420602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38BD37A" w14:textId="687C250C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63CD78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725E2BC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3782E1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48C585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7258F0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29F57F49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36EC7A00" w14:textId="54B474E6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9111AE8" w14:textId="26B40C9F" w:rsidR="00F761EE" w:rsidRPr="00F2620D" w:rsidRDefault="00F761EE" w:rsidP="00F2620D">
            <w:pPr>
              <w:jc w:val="center"/>
            </w:pPr>
          </w:p>
        </w:tc>
      </w:tr>
      <w:tr w:rsidR="00F634EE" w:rsidRPr="00F2620D" w14:paraId="21EB17D6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FED3864" w14:textId="7DA62030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A9940F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45E78D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74E5E3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14805D5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B89768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603D5DC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393C034" w14:textId="1D47C957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56414B1A" w14:textId="6454F033" w:rsidR="00F761EE" w:rsidRPr="00F2620D" w:rsidRDefault="00F761EE" w:rsidP="00F2620D">
            <w:pPr>
              <w:jc w:val="center"/>
            </w:pPr>
          </w:p>
        </w:tc>
      </w:tr>
      <w:tr w:rsidR="00F634EE" w:rsidRPr="00F2620D" w14:paraId="3FD59EEA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2FE3C17" w14:textId="692DC1AE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E5425E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D3F102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75C283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57EF9A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33B6BE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077A4E43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69A68122" w14:textId="1DE2238B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33B4F2DC" w14:textId="298FB676" w:rsidR="00F761EE" w:rsidRPr="00F2620D" w:rsidRDefault="00F761EE" w:rsidP="00F2620D">
            <w:pPr>
              <w:jc w:val="center"/>
            </w:pPr>
          </w:p>
        </w:tc>
      </w:tr>
      <w:tr w:rsidR="00F634EE" w:rsidRPr="00F2620D" w14:paraId="6DC81BE9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13E4B4E" w14:textId="1B6C0DF3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DDBB01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FFEA05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65A344C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D9529D8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E72FBF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6466620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C390AEC" w14:textId="30CDE7E7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364D18F" w14:textId="09578FDB" w:rsidR="00F761EE" w:rsidRPr="00F2620D" w:rsidRDefault="00F761EE" w:rsidP="00F2620D">
            <w:pPr>
              <w:jc w:val="center"/>
            </w:pPr>
          </w:p>
        </w:tc>
      </w:tr>
      <w:tr w:rsidR="00F634EE" w:rsidRPr="00F2620D" w14:paraId="4847A253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30E3A5FE" w14:textId="1B5FDFAC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863CDE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7DFCFF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03A32E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53BF077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28ECB6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050CD8C4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1B1F29B5" w14:textId="6504D283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158FCA11" w14:textId="7F3686DE" w:rsidR="00F761EE" w:rsidRPr="00F2620D" w:rsidRDefault="00F761EE" w:rsidP="00F2620D">
            <w:pPr>
              <w:jc w:val="center"/>
            </w:pPr>
          </w:p>
        </w:tc>
      </w:tr>
      <w:tr w:rsidR="00F634EE" w:rsidRPr="00F2620D" w14:paraId="18641BCF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F2B342C" w14:textId="48148C65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77D7D0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431ADD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0E6CB1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110A6E8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83FE35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4609CCB4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601BC27" w14:textId="1E3DDB11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B9BF072" w14:textId="69E0E955" w:rsidR="00F761EE" w:rsidRPr="00F2620D" w:rsidRDefault="00F761EE" w:rsidP="00F2620D">
            <w:pPr>
              <w:jc w:val="center"/>
            </w:pPr>
          </w:p>
        </w:tc>
      </w:tr>
      <w:tr w:rsidR="00F634EE" w:rsidRPr="00F2620D" w14:paraId="599C718B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38B983C" w14:textId="575AE066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D5C0CF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F69368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25E46C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35CE9A7C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2095E7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48561E8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4C7ABA46" w14:textId="2FB59798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1B48F99B" w14:textId="7464574A" w:rsidR="00F761EE" w:rsidRPr="00F2620D" w:rsidRDefault="00F761EE" w:rsidP="00F2620D">
            <w:pPr>
              <w:jc w:val="center"/>
            </w:pPr>
          </w:p>
        </w:tc>
      </w:tr>
      <w:tr w:rsidR="00F634EE" w:rsidRPr="00F2620D" w14:paraId="78A94279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1BCD136" w14:textId="545F7D7F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3B2FE2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4CCE97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4258F7C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0FFE81A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1C0DC4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4E53042A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4ED060BF" w14:textId="0B080922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B1C5302" w14:textId="4875A3EC" w:rsidR="00F761EE" w:rsidRPr="00F2620D" w:rsidRDefault="00F761EE" w:rsidP="00F2620D">
            <w:pPr>
              <w:jc w:val="center"/>
            </w:pPr>
          </w:p>
        </w:tc>
      </w:tr>
      <w:tr w:rsidR="00F634EE" w:rsidRPr="00F2620D" w14:paraId="44DF6FF6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1068187E" w14:textId="6E5E662C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480490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87F692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AF24A3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1C17327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0F9034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023C2A6B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BFFD67F" w14:textId="644D3D79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10D48AD9" w14:textId="641E8041" w:rsidR="00F761EE" w:rsidRPr="00F2620D" w:rsidRDefault="00F761EE" w:rsidP="00F2620D">
            <w:pPr>
              <w:jc w:val="center"/>
            </w:pPr>
          </w:p>
        </w:tc>
      </w:tr>
      <w:tr w:rsidR="00F634EE" w:rsidRPr="00F2620D" w14:paraId="1B932AA5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AD714FF" w14:textId="36829B8C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84D524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95B41B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CF5F3D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52981C1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07AF69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3A4DFE38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78532DA9" w14:textId="3998E9CC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A0BA3AF" w14:textId="012B308F" w:rsidR="00F761EE" w:rsidRPr="00F2620D" w:rsidRDefault="00F761EE" w:rsidP="00F2620D">
            <w:pPr>
              <w:jc w:val="center"/>
            </w:pPr>
          </w:p>
        </w:tc>
      </w:tr>
      <w:tr w:rsidR="00F634EE" w:rsidRPr="00F2620D" w14:paraId="4C50B103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7D7CD03" w14:textId="4B96238C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CE0DA7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929A9C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E62E0A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12514AB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3AB7B4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09AF97FD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74A66E12" w14:textId="1AB415A8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FD9A9B7" w14:textId="70F2837C" w:rsidR="00F761EE" w:rsidRPr="00F2620D" w:rsidRDefault="00F761EE" w:rsidP="00F2620D">
            <w:pPr>
              <w:jc w:val="center"/>
            </w:pPr>
          </w:p>
        </w:tc>
      </w:tr>
      <w:tr w:rsidR="00F634EE" w:rsidRPr="00F2620D" w14:paraId="18815FD9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EA3B0A2" w14:textId="59DE9BF5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8BC09F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0D6739C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E1E1AB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03F2A4D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EA96EF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0B74BA88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1513DF4B" w14:textId="575C4FF8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3669EBA1" w14:textId="22AB2C54" w:rsidR="00F761EE" w:rsidRPr="00F2620D" w:rsidRDefault="00F761EE" w:rsidP="00F2620D">
            <w:pPr>
              <w:jc w:val="center"/>
            </w:pPr>
          </w:p>
        </w:tc>
      </w:tr>
      <w:tr w:rsidR="00F634EE" w:rsidRPr="00F2620D" w14:paraId="2B9F500E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3646D1F0" w14:textId="4C11E7A3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5F0B05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DA8DBE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208396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308E14A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5BA4EE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BC03287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6771319B" w14:textId="57AB9000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7C88EAA9" w14:textId="1BD05056" w:rsidR="00F761EE" w:rsidRPr="00F2620D" w:rsidRDefault="00F761EE" w:rsidP="00F2620D">
            <w:pPr>
              <w:jc w:val="center"/>
            </w:pPr>
          </w:p>
        </w:tc>
      </w:tr>
      <w:tr w:rsidR="00F634EE" w:rsidRPr="00F2620D" w14:paraId="41E7A2DF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19CEE9E7" w14:textId="65F025B0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1EFFAF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E7BAA7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947CE8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62CA0FF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CD26BA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14DA62D0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F792DCE" w14:textId="206D1C10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56DEF19B" w14:textId="21A6A11A" w:rsidR="00F761EE" w:rsidRPr="00F2620D" w:rsidRDefault="00F761EE" w:rsidP="00F2620D">
            <w:pPr>
              <w:jc w:val="center"/>
            </w:pPr>
          </w:p>
        </w:tc>
      </w:tr>
      <w:tr w:rsidR="00F634EE" w:rsidRPr="00F2620D" w14:paraId="4A08FB98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E601D80" w14:textId="48E2CA19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858A53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BC6460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078824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A2AEFF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C45324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A331D7E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15A66E5A" w14:textId="6C03D5EF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CE4366F" w14:textId="107F1C38" w:rsidR="00F761EE" w:rsidRPr="00F2620D" w:rsidRDefault="00F761EE" w:rsidP="00F2620D">
            <w:pPr>
              <w:jc w:val="center"/>
            </w:pPr>
          </w:p>
        </w:tc>
      </w:tr>
      <w:tr w:rsidR="00F634EE" w:rsidRPr="00F2620D" w14:paraId="35B1C99F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5A8C3B2" w14:textId="3F6FEFE8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668567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BC9BBB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532526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691641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2B8777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44C6C496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69CC6FF7" w14:textId="5EA04011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62F03F1B" w14:textId="776A458A" w:rsidR="00F761EE" w:rsidRPr="00F2620D" w:rsidRDefault="00F761EE" w:rsidP="00F2620D">
            <w:pPr>
              <w:jc w:val="center"/>
            </w:pPr>
          </w:p>
        </w:tc>
      </w:tr>
      <w:tr w:rsidR="00F634EE" w:rsidRPr="00F2620D" w14:paraId="1DF93C99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090B84D" w14:textId="4453746B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AFB05C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B19E97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C1EE37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5809D0A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B978BB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624B283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4FD8940C" w14:textId="26AD6C69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42B467A7" w14:textId="42FABDFD" w:rsidR="00F761EE" w:rsidRPr="00F2620D" w:rsidRDefault="00F761EE" w:rsidP="00F2620D">
            <w:pPr>
              <w:jc w:val="center"/>
            </w:pPr>
          </w:p>
        </w:tc>
      </w:tr>
      <w:tr w:rsidR="00F634EE" w:rsidRPr="00F2620D" w14:paraId="4B529F98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D9685A1" w14:textId="50A5FE3E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2917FB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2DCECF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07A972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1A0525E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28C095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527ECA74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614F93E4" w14:textId="1272A05D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44E975A2" w14:textId="28575A52" w:rsidR="00F761EE" w:rsidRPr="00F2620D" w:rsidRDefault="00F761EE" w:rsidP="00F2620D">
            <w:pPr>
              <w:jc w:val="center"/>
            </w:pPr>
          </w:p>
        </w:tc>
      </w:tr>
      <w:tr w:rsidR="00F634EE" w:rsidRPr="00F2620D" w14:paraId="39C902CA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3BC15898" w14:textId="0B177468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37098E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11A6E66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AE0F8D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33B8507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0F49E3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489270D2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3662615" w14:textId="4C0A7760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00CFAA68" w14:textId="3A30B33D" w:rsidR="00F761EE" w:rsidRPr="00F2620D" w:rsidRDefault="00F761EE" w:rsidP="00F2620D">
            <w:pPr>
              <w:jc w:val="center"/>
            </w:pPr>
          </w:p>
        </w:tc>
      </w:tr>
      <w:tr w:rsidR="00F634EE" w:rsidRPr="00F2620D" w14:paraId="66BBDB91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F7CE343" w14:textId="1DD97221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5276B8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454694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557260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5B5AA99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028F7E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66A54627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7EBAF78F" w14:textId="3EF8B785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65B83450" w14:textId="7958EE84" w:rsidR="00F761EE" w:rsidRPr="00F2620D" w:rsidRDefault="00F761EE" w:rsidP="00F2620D">
            <w:pPr>
              <w:jc w:val="center"/>
            </w:pPr>
          </w:p>
        </w:tc>
      </w:tr>
      <w:tr w:rsidR="00F634EE" w:rsidRPr="00F2620D" w14:paraId="7E8325AD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FE34934" w14:textId="39FC263E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D7C2F9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039F28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A19A32B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5495941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95E4A8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2D69C0FC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15E3500" w14:textId="31C35391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16240291" w14:textId="63C34978" w:rsidR="00F761EE" w:rsidRPr="00F2620D" w:rsidRDefault="00F761EE" w:rsidP="00F2620D">
            <w:pPr>
              <w:jc w:val="center"/>
            </w:pPr>
          </w:p>
        </w:tc>
      </w:tr>
      <w:tr w:rsidR="00F634EE" w:rsidRPr="00F2620D" w14:paraId="7D119FDD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849619D" w14:textId="1953F29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232745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4A6F3B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3DFBA5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68FBD7A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08CB88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3475EB7A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518FAF84" w14:textId="024BE3FC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104D35B2" w14:textId="55E662D3" w:rsidR="00F761EE" w:rsidRPr="00F2620D" w:rsidRDefault="00F761EE" w:rsidP="00F2620D">
            <w:pPr>
              <w:jc w:val="center"/>
            </w:pPr>
          </w:p>
        </w:tc>
      </w:tr>
      <w:tr w:rsidR="00F634EE" w:rsidRPr="00F2620D" w14:paraId="5AB3C5DB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82ED5F3" w14:textId="448E4B12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7D29E1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6070DB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67A675B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77FE721F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76D198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18346D7D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F7848A6" w14:textId="08B16320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3487D99A" w14:textId="026A1784" w:rsidR="00F761EE" w:rsidRPr="00F2620D" w:rsidRDefault="00F761EE" w:rsidP="00F2620D">
            <w:pPr>
              <w:jc w:val="center"/>
            </w:pPr>
          </w:p>
        </w:tc>
      </w:tr>
      <w:tr w:rsidR="00F634EE" w:rsidRPr="00F2620D" w14:paraId="2822885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3DBA4564" w14:textId="21E2BE91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E04D73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AC0E9D8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5D7B1E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5ED19C4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2A642435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44AC707D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5ECDE0BD" w14:textId="5F9DD2CA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1B33AA8C" w14:textId="3B14D4C8" w:rsidR="00F761EE" w:rsidRPr="00F2620D" w:rsidRDefault="00F761EE" w:rsidP="00F2620D">
            <w:pPr>
              <w:jc w:val="center"/>
            </w:pPr>
          </w:p>
        </w:tc>
      </w:tr>
      <w:tr w:rsidR="00F634EE" w:rsidRPr="00F2620D" w14:paraId="48A79EE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FD43B87" w14:textId="12B5900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BFC9B6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4E2DE2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E71D4FD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0004BEB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5114121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2DFDC01A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A0615DC" w14:textId="05A53563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268147AE" w14:textId="2933CE7B" w:rsidR="00F761EE" w:rsidRPr="00F2620D" w:rsidRDefault="00F761EE" w:rsidP="00F2620D">
            <w:pPr>
              <w:jc w:val="center"/>
            </w:pPr>
          </w:p>
        </w:tc>
      </w:tr>
      <w:tr w:rsidR="00F634EE" w:rsidRPr="00F2620D" w14:paraId="0ABBEB7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186C7D9" w14:textId="5A631DBB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AADACD2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3CBB7B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9542053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2B69147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9435DC4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54E8D2E6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2871130D" w14:textId="624A3BE6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14F4B477" w14:textId="43851CA6" w:rsidR="00F761EE" w:rsidRPr="00F2620D" w:rsidRDefault="00F761EE" w:rsidP="00F2620D">
            <w:pPr>
              <w:jc w:val="center"/>
            </w:pPr>
          </w:p>
        </w:tc>
      </w:tr>
      <w:tr w:rsidR="00F634EE" w:rsidRPr="00F2620D" w14:paraId="22A71D2D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643CF9F" w14:textId="277869D3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280FFD8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39E3EFB0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86F1431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58669329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228735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3411E74D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14DED76F" w14:textId="52E847A8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43FB8195" w14:textId="64A8EF95" w:rsidR="00F761EE" w:rsidRPr="00F2620D" w:rsidRDefault="00F761EE" w:rsidP="00F2620D">
            <w:pPr>
              <w:jc w:val="center"/>
            </w:pPr>
          </w:p>
        </w:tc>
      </w:tr>
      <w:tr w:rsidR="00F634EE" w:rsidRPr="00F2620D" w14:paraId="45A1F327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0171E58" w14:textId="518083CA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1F3C507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4FDA53B8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05CA877E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  <w:noWrap/>
            <w:hideMark/>
          </w:tcPr>
          <w:p w14:paraId="45BC9F46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0" w:type="dxa"/>
            <w:noWrap/>
            <w:hideMark/>
          </w:tcPr>
          <w:p w14:paraId="70372A9A" w14:textId="77777777" w:rsidR="00F761EE" w:rsidRPr="00F2620D" w:rsidRDefault="00F761EE" w:rsidP="00F2620D">
            <w:r w:rsidRPr="00F2620D">
              <w:t> </w:t>
            </w:r>
          </w:p>
        </w:tc>
        <w:tc>
          <w:tcPr>
            <w:tcW w:w="851" w:type="dxa"/>
          </w:tcPr>
          <w:p w14:paraId="4961FA4B" w14:textId="77777777" w:rsidR="00F761EE" w:rsidRPr="00F2620D" w:rsidRDefault="00F761EE" w:rsidP="00F2620D"/>
        </w:tc>
        <w:tc>
          <w:tcPr>
            <w:tcW w:w="850" w:type="dxa"/>
            <w:noWrap/>
            <w:hideMark/>
          </w:tcPr>
          <w:p w14:paraId="0F6A3E8C" w14:textId="648B26F2" w:rsidR="00F761EE" w:rsidRPr="00F2620D" w:rsidRDefault="00F761EE" w:rsidP="00F2620D">
            <w:r w:rsidRPr="00F2620D">
              <w:t> </w:t>
            </w:r>
          </w:p>
        </w:tc>
        <w:tc>
          <w:tcPr>
            <w:tcW w:w="1560" w:type="dxa"/>
            <w:noWrap/>
            <w:hideMark/>
          </w:tcPr>
          <w:p w14:paraId="79EE4A36" w14:textId="3FFC1AD2" w:rsidR="00F761EE" w:rsidRPr="00F2620D" w:rsidRDefault="00F761EE" w:rsidP="00F2620D">
            <w:pPr>
              <w:jc w:val="center"/>
            </w:pPr>
          </w:p>
        </w:tc>
      </w:tr>
      <w:tr w:rsidR="00F634EE" w:rsidRPr="00F2620D" w14:paraId="25A29D17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1D937A54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3DC8A103" w14:textId="77777777" w:rsidR="00F761EE" w:rsidRPr="00F2620D" w:rsidRDefault="00F761EE" w:rsidP="00F2620D"/>
        </w:tc>
        <w:tc>
          <w:tcPr>
            <w:tcW w:w="850" w:type="dxa"/>
            <w:noWrap/>
          </w:tcPr>
          <w:p w14:paraId="54D5C848" w14:textId="77777777" w:rsidR="00F761EE" w:rsidRPr="00F2620D" w:rsidRDefault="00F761EE" w:rsidP="00F2620D"/>
        </w:tc>
        <w:tc>
          <w:tcPr>
            <w:tcW w:w="850" w:type="dxa"/>
            <w:noWrap/>
          </w:tcPr>
          <w:p w14:paraId="287143FB" w14:textId="77777777" w:rsidR="00F761EE" w:rsidRPr="00F2620D" w:rsidRDefault="00F761EE" w:rsidP="00F2620D"/>
        </w:tc>
        <w:tc>
          <w:tcPr>
            <w:tcW w:w="851" w:type="dxa"/>
            <w:noWrap/>
          </w:tcPr>
          <w:p w14:paraId="1C49B526" w14:textId="77777777" w:rsidR="00F761EE" w:rsidRPr="00F2620D" w:rsidRDefault="00F761EE" w:rsidP="00F2620D"/>
        </w:tc>
        <w:tc>
          <w:tcPr>
            <w:tcW w:w="850" w:type="dxa"/>
            <w:noWrap/>
          </w:tcPr>
          <w:p w14:paraId="52B738C9" w14:textId="77777777" w:rsidR="00F761EE" w:rsidRPr="00F2620D" w:rsidRDefault="00F761EE" w:rsidP="00F2620D"/>
        </w:tc>
        <w:tc>
          <w:tcPr>
            <w:tcW w:w="851" w:type="dxa"/>
          </w:tcPr>
          <w:p w14:paraId="5A27D22C" w14:textId="77777777" w:rsidR="00F761EE" w:rsidRPr="00F2620D" w:rsidRDefault="00F761EE" w:rsidP="00F2620D"/>
        </w:tc>
        <w:tc>
          <w:tcPr>
            <w:tcW w:w="850" w:type="dxa"/>
            <w:noWrap/>
          </w:tcPr>
          <w:p w14:paraId="5A0A69E2" w14:textId="5F9E6223" w:rsidR="00F761EE" w:rsidRPr="00F2620D" w:rsidRDefault="00F761EE" w:rsidP="00F2620D"/>
        </w:tc>
        <w:tc>
          <w:tcPr>
            <w:tcW w:w="1560" w:type="dxa"/>
            <w:noWrap/>
          </w:tcPr>
          <w:p w14:paraId="5C8CEE66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2B0F4B8B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778DD93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02D9297F" w14:textId="77777777" w:rsidR="00F761EE" w:rsidRPr="00F2620D" w:rsidRDefault="00F761EE" w:rsidP="00F2620D"/>
        </w:tc>
        <w:tc>
          <w:tcPr>
            <w:tcW w:w="850" w:type="dxa"/>
            <w:noWrap/>
          </w:tcPr>
          <w:p w14:paraId="60199F7D" w14:textId="77777777" w:rsidR="00F761EE" w:rsidRPr="00F2620D" w:rsidRDefault="00F761EE" w:rsidP="00F2620D"/>
        </w:tc>
        <w:tc>
          <w:tcPr>
            <w:tcW w:w="850" w:type="dxa"/>
            <w:noWrap/>
          </w:tcPr>
          <w:p w14:paraId="52085AA6" w14:textId="77777777" w:rsidR="00F761EE" w:rsidRPr="00F2620D" w:rsidRDefault="00F761EE" w:rsidP="00F2620D"/>
        </w:tc>
        <w:tc>
          <w:tcPr>
            <w:tcW w:w="851" w:type="dxa"/>
            <w:noWrap/>
          </w:tcPr>
          <w:p w14:paraId="258A73CA" w14:textId="77777777" w:rsidR="00F761EE" w:rsidRPr="00F2620D" w:rsidRDefault="00F761EE" w:rsidP="00F2620D"/>
        </w:tc>
        <w:tc>
          <w:tcPr>
            <w:tcW w:w="850" w:type="dxa"/>
            <w:noWrap/>
          </w:tcPr>
          <w:p w14:paraId="4B88CBEC" w14:textId="77777777" w:rsidR="00F761EE" w:rsidRPr="00F2620D" w:rsidRDefault="00F761EE" w:rsidP="00F2620D"/>
        </w:tc>
        <w:tc>
          <w:tcPr>
            <w:tcW w:w="851" w:type="dxa"/>
          </w:tcPr>
          <w:p w14:paraId="09773C59" w14:textId="77777777" w:rsidR="00F761EE" w:rsidRPr="00F2620D" w:rsidRDefault="00F761EE" w:rsidP="00F2620D"/>
        </w:tc>
        <w:tc>
          <w:tcPr>
            <w:tcW w:w="850" w:type="dxa"/>
            <w:noWrap/>
          </w:tcPr>
          <w:p w14:paraId="5A03F7C5" w14:textId="5F48DDF0" w:rsidR="00F761EE" w:rsidRPr="00F2620D" w:rsidRDefault="00F761EE" w:rsidP="00F2620D"/>
        </w:tc>
        <w:tc>
          <w:tcPr>
            <w:tcW w:w="1560" w:type="dxa"/>
            <w:noWrap/>
          </w:tcPr>
          <w:p w14:paraId="65453501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1ED82252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1403441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27217862" w14:textId="77777777" w:rsidR="00F761EE" w:rsidRPr="00F2620D" w:rsidRDefault="00F761EE" w:rsidP="00F2620D"/>
        </w:tc>
        <w:tc>
          <w:tcPr>
            <w:tcW w:w="850" w:type="dxa"/>
            <w:noWrap/>
          </w:tcPr>
          <w:p w14:paraId="4A14081D" w14:textId="77777777" w:rsidR="00F761EE" w:rsidRPr="00F2620D" w:rsidRDefault="00F761EE" w:rsidP="00F2620D"/>
        </w:tc>
        <w:tc>
          <w:tcPr>
            <w:tcW w:w="850" w:type="dxa"/>
            <w:noWrap/>
          </w:tcPr>
          <w:p w14:paraId="7D88296E" w14:textId="77777777" w:rsidR="00F761EE" w:rsidRPr="00F2620D" w:rsidRDefault="00F761EE" w:rsidP="00F2620D"/>
        </w:tc>
        <w:tc>
          <w:tcPr>
            <w:tcW w:w="851" w:type="dxa"/>
            <w:noWrap/>
          </w:tcPr>
          <w:p w14:paraId="6BAA6C8D" w14:textId="77777777" w:rsidR="00F761EE" w:rsidRPr="00F2620D" w:rsidRDefault="00F761EE" w:rsidP="00F2620D"/>
        </w:tc>
        <w:tc>
          <w:tcPr>
            <w:tcW w:w="850" w:type="dxa"/>
            <w:noWrap/>
          </w:tcPr>
          <w:p w14:paraId="0413465A" w14:textId="77777777" w:rsidR="00F761EE" w:rsidRPr="00F2620D" w:rsidRDefault="00F761EE" w:rsidP="00F2620D"/>
        </w:tc>
        <w:tc>
          <w:tcPr>
            <w:tcW w:w="851" w:type="dxa"/>
          </w:tcPr>
          <w:p w14:paraId="0E2AAE6B" w14:textId="77777777" w:rsidR="00F761EE" w:rsidRPr="00F2620D" w:rsidRDefault="00F761EE" w:rsidP="00F2620D"/>
        </w:tc>
        <w:tc>
          <w:tcPr>
            <w:tcW w:w="850" w:type="dxa"/>
            <w:noWrap/>
          </w:tcPr>
          <w:p w14:paraId="727E982D" w14:textId="4022B29B" w:rsidR="00F761EE" w:rsidRPr="00F2620D" w:rsidRDefault="00F761EE" w:rsidP="00F2620D"/>
        </w:tc>
        <w:tc>
          <w:tcPr>
            <w:tcW w:w="1560" w:type="dxa"/>
            <w:noWrap/>
          </w:tcPr>
          <w:p w14:paraId="7DA0DA00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5114913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4A9620D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51238AC0" w14:textId="77777777" w:rsidR="00F761EE" w:rsidRPr="00F2620D" w:rsidRDefault="00F761EE" w:rsidP="00F2620D"/>
        </w:tc>
        <w:tc>
          <w:tcPr>
            <w:tcW w:w="850" w:type="dxa"/>
            <w:noWrap/>
          </w:tcPr>
          <w:p w14:paraId="5B8ED585" w14:textId="77777777" w:rsidR="00F761EE" w:rsidRPr="00F2620D" w:rsidRDefault="00F761EE" w:rsidP="00F2620D"/>
        </w:tc>
        <w:tc>
          <w:tcPr>
            <w:tcW w:w="850" w:type="dxa"/>
            <w:noWrap/>
          </w:tcPr>
          <w:p w14:paraId="11A22D21" w14:textId="77777777" w:rsidR="00F761EE" w:rsidRPr="00F2620D" w:rsidRDefault="00F761EE" w:rsidP="00F2620D"/>
        </w:tc>
        <w:tc>
          <w:tcPr>
            <w:tcW w:w="851" w:type="dxa"/>
            <w:noWrap/>
          </w:tcPr>
          <w:p w14:paraId="15AA0E5A" w14:textId="77777777" w:rsidR="00F761EE" w:rsidRPr="00F2620D" w:rsidRDefault="00F761EE" w:rsidP="00F2620D"/>
        </w:tc>
        <w:tc>
          <w:tcPr>
            <w:tcW w:w="850" w:type="dxa"/>
            <w:noWrap/>
          </w:tcPr>
          <w:p w14:paraId="37F5517C" w14:textId="77777777" w:rsidR="00F761EE" w:rsidRPr="00F2620D" w:rsidRDefault="00F761EE" w:rsidP="00F2620D"/>
        </w:tc>
        <w:tc>
          <w:tcPr>
            <w:tcW w:w="851" w:type="dxa"/>
          </w:tcPr>
          <w:p w14:paraId="5B8A2A3B" w14:textId="77777777" w:rsidR="00F761EE" w:rsidRPr="00F2620D" w:rsidRDefault="00F761EE" w:rsidP="00F2620D"/>
        </w:tc>
        <w:tc>
          <w:tcPr>
            <w:tcW w:w="850" w:type="dxa"/>
            <w:noWrap/>
          </w:tcPr>
          <w:p w14:paraId="5943E420" w14:textId="4E48D7C3" w:rsidR="00F761EE" w:rsidRPr="00F2620D" w:rsidRDefault="00F761EE" w:rsidP="00F2620D"/>
        </w:tc>
        <w:tc>
          <w:tcPr>
            <w:tcW w:w="1560" w:type="dxa"/>
            <w:noWrap/>
          </w:tcPr>
          <w:p w14:paraId="1C9396EA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EE7B50E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32D5556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5D2FB29C" w14:textId="77777777" w:rsidR="00F761EE" w:rsidRPr="00F2620D" w:rsidRDefault="00F761EE" w:rsidP="00F2620D"/>
        </w:tc>
        <w:tc>
          <w:tcPr>
            <w:tcW w:w="850" w:type="dxa"/>
            <w:noWrap/>
          </w:tcPr>
          <w:p w14:paraId="09E3F9DE" w14:textId="77777777" w:rsidR="00F761EE" w:rsidRPr="00F2620D" w:rsidRDefault="00F761EE" w:rsidP="00F2620D"/>
        </w:tc>
        <w:tc>
          <w:tcPr>
            <w:tcW w:w="850" w:type="dxa"/>
            <w:noWrap/>
          </w:tcPr>
          <w:p w14:paraId="09F58268" w14:textId="77777777" w:rsidR="00F761EE" w:rsidRPr="00F2620D" w:rsidRDefault="00F761EE" w:rsidP="00F2620D"/>
        </w:tc>
        <w:tc>
          <w:tcPr>
            <w:tcW w:w="851" w:type="dxa"/>
            <w:noWrap/>
          </w:tcPr>
          <w:p w14:paraId="2A989192" w14:textId="77777777" w:rsidR="00F761EE" w:rsidRPr="00F2620D" w:rsidRDefault="00F761EE" w:rsidP="00F2620D"/>
        </w:tc>
        <w:tc>
          <w:tcPr>
            <w:tcW w:w="850" w:type="dxa"/>
            <w:noWrap/>
          </w:tcPr>
          <w:p w14:paraId="3A1553F3" w14:textId="77777777" w:rsidR="00F761EE" w:rsidRPr="00F2620D" w:rsidRDefault="00F761EE" w:rsidP="00F2620D"/>
        </w:tc>
        <w:tc>
          <w:tcPr>
            <w:tcW w:w="851" w:type="dxa"/>
          </w:tcPr>
          <w:p w14:paraId="205DE8C8" w14:textId="77777777" w:rsidR="00F761EE" w:rsidRPr="00F2620D" w:rsidRDefault="00F761EE" w:rsidP="00F2620D"/>
        </w:tc>
        <w:tc>
          <w:tcPr>
            <w:tcW w:w="850" w:type="dxa"/>
            <w:noWrap/>
          </w:tcPr>
          <w:p w14:paraId="5F4256CF" w14:textId="4A43A6AC" w:rsidR="00F761EE" w:rsidRPr="00F2620D" w:rsidRDefault="00F761EE" w:rsidP="00F2620D"/>
        </w:tc>
        <w:tc>
          <w:tcPr>
            <w:tcW w:w="1560" w:type="dxa"/>
            <w:noWrap/>
          </w:tcPr>
          <w:p w14:paraId="0F09329F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76B480A1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A19DC3C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5D22D744" w14:textId="77777777" w:rsidR="00F761EE" w:rsidRPr="00F2620D" w:rsidRDefault="00F761EE" w:rsidP="00F2620D"/>
        </w:tc>
        <w:tc>
          <w:tcPr>
            <w:tcW w:w="850" w:type="dxa"/>
            <w:noWrap/>
          </w:tcPr>
          <w:p w14:paraId="1CA93401" w14:textId="77777777" w:rsidR="00F761EE" w:rsidRPr="00F2620D" w:rsidRDefault="00F761EE" w:rsidP="00F2620D"/>
        </w:tc>
        <w:tc>
          <w:tcPr>
            <w:tcW w:w="850" w:type="dxa"/>
            <w:noWrap/>
          </w:tcPr>
          <w:p w14:paraId="223CDE36" w14:textId="77777777" w:rsidR="00F761EE" w:rsidRPr="00F2620D" w:rsidRDefault="00F761EE" w:rsidP="00F2620D"/>
        </w:tc>
        <w:tc>
          <w:tcPr>
            <w:tcW w:w="851" w:type="dxa"/>
            <w:noWrap/>
          </w:tcPr>
          <w:p w14:paraId="14257AE9" w14:textId="77777777" w:rsidR="00F761EE" w:rsidRPr="00F2620D" w:rsidRDefault="00F761EE" w:rsidP="00F2620D"/>
        </w:tc>
        <w:tc>
          <w:tcPr>
            <w:tcW w:w="850" w:type="dxa"/>
            <w:noWrap/>
          </w:tcPr>
          <w:p w14:paraId="7CE90672" w14:textId="77777777" w:rsidR="00F761EE" w:rsidRPr="00F2620D" w:rsidRDefault="00F761EE" w:rsidP="00F2620D"/>
        </w:tc>
        <w:tc>
          <w:tcPr>
            <w:tcW w:w="851" w:type="dxa"/>
          </w:tcPr>
          <w:p w14:paraId="29490428" w14:textId="77777777" w:rsidR="00F761EE" w:rsidRPr="00F2620D" w:rsidRDefault="00F761EE" w:rsidP="00F2620D"/>
        </w:tc>
        <w:tc>
          <w:tcPr>
            <w:tcW w:w="850" w:type="dxa"/>
            <w:noWrap/>
          </w:tcPr>
          <w:p w14:paraId="12A94066" w14:textId="388D8C38" w:rsidR="00F761EE" w:rsidRPr="00F2620D" w:rsidRDefault="00F761EE" w:rsidP="00F2620D"/>
        </w:tc>
        <w:tc>
          <w:tcPr>
            <w:tcW w:w="1560" w:type="dxa"/>
            <w:noWrap/>
          </w:tcPr>
          <w:p w14:paraId="02183BA3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20F9EFC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5B784F9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C74FED3" w14:textId="77777777" w:rsidR="00F761EE" w:rsidRPr="00F2620D" w:rsidRDefault="00F761EE" w:rsidP="00F2620D"/>
        </w:tc>
        <w:tc>
          <w:tcPr>
            <w:tcW w:w="850" w:type="dxa"/>
            <w:noWrap/>
          </w:tcPr>
          <w:p w14:paraId="5F60D199" w14:textId="77777777" w:rsidR="00F761EE" w:rsidRPr="00F2620D" w:rsidRDefault="00F761EE" w:rsidP="00F2620D"/>
        </w:tc>
        <w:tc>
          <w:tcPr>
            <w:tcW w:w="850" w:type="dxa"/>
            <w:noWrap/>
          </w:tcPr>
          <w:p w14:paraId="2055B89F" w14:textId="77777777" w:rsidR="00F761EE" w:rsidRPr="00F2620D" w:rsidRDefault="00F761EE" w:rsidP="00F2620D"/>
        </w:tc>
        <w:tc>
          <w:tcPr>
            <w:tcW w:w="851" w:type="dxa"/>
            <w:noWrap/>
          </w:tcPr>
          <w:p w14:paraId="13985DAB" w14:textId="77777777" w:rsidR="00F761EE" w:rsidRPr="00F2620D" w:rsidRDefault="00F761EE" w:rsidP="00F2620D"/>
        </w:tc>
        <w:tc>
          <w:tcPr>
            <w:tcW w:w="850" w:type="dxa"/>
            <w:noWrap/>
          </w:tcPr>
          <w:p w14:paraId="574E1B8C" w14:textId="77777777" w:rsidR="00F761EE" w:rsidRPr="00F2620D" w:rsidRDefault="00F761EE" w:rsidP="00F2620D"/>
        </w:tc>
        <w:tc>
          <w:tcPr>
            <w:tcW w:w="851" w:type="dxa"/>
          </w:tcPr>
          <w:p w14:paraId="67372174" w14:textId="77777777" w:rsidR="00F761EE" w:rsidRPr="00F2620D" w:rsidRDefault="00F761EE" w:rsidP="00F2620D"/>
        </w:tc>
        <w:tc>
          <w:tcPr>
            <w:tcW w:w="850" w:type="dxa"/>
            <w:noWrap/>
          </w:tcPr>
          <w:p w14:paraId="6A83AD10" w14:textId="40285AFB" w:rsidR="00F761EE" w:rsidRPr="00F2620D" w:rsidRDefault="00F761EE" w:rsidP="00F2620D"/>
        </w:tc>
        <w:tc>
          <w:tcPr>
            <w:tcW w:w="1560" w:type="dxa"/>
            <w:noWrap/>
          </w:tcPr>
          <w:p w14:paraId="58932B88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C1569C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F6F6F72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11321F5" w14:textId="77777777" w:rsidR="00F761EE" w:rsidRPr="00F2620D" w:rsidRDefault="00F761EE" w:rsidP="00F2620D"/>
        </w:tc>
        <w:tc>
          <w:tcPr>
            <w:tcW w:w="850" w:type="dxa"/>
            <w:noWrap/>
          </w:tcPr>
          <w:p w14:paraId="360AA107" w14:textId="77777777" w:rsidR="00F761EE" w:rsidRPr="00F2620D" w:rsidRDefault="00F761EE" w:rsidP="00F2620D"/>
        </w:tc>
        <w:tc>
          <w:tcPr>
            <w:tcW w:w="850" w:type="dxa"/>
            <w:noWrap/>
          </w:tcPr>
          <w:p w14:paraId="50D04808" w14:textId="77777777" w:rsidR="00F761EE" w:rsidRPr="00F2620D" w:rsidRDefault="00F761EE" w:rsidP="00F2620D"/>
        </w:tc>
        <w:tc>
          <w:tcPr>
            <w:tcW w:w="851" w:type="dxa"/>
            <w:noWrap/>
          </w:tcPr>
          <w:p w14:paraId="6168477A" w14:textId="77777777" w:rsidR="00F761EE" w:rsidRPr="00F2620D" w:rsidRDefault="00F761EE" w:rsidP="00F2620D"/>
        </w:tc>
        <w:tc>
          <w:tcPr>
            <w:tcW w:w="850" w:type="dxa"/>
            <w:noWrap/>
          </w:tcPr>
          <w:p w14:paraId="788AF4B9" w14:textId="77777777" w:rsidR="00F761EE" w:rsidRPr="00F2620D" w:rsidRDefault="00F761EE" w:rsidP="00F2620D"/>
        </w:tc>
        <w:tc>
          <w:tcPr>
            <w:tcW w:w="851" w:type="dxa"/>
          </w:tcPr>
          <w:p w14:paraId="2C293E54" w14:textId="77777777" w:rsidR="00F761EE" w:rsidRPr="00F2620D" w:rsidRDefault="00F761EE" w:rsidP="00F2620D"/>
        </w:tc>
        <w:tc>
          <w:tcPr>
            <w:tcW w:w="850" w:type="dxa"/>
            <w:noWrap/>
          </w:tcPr>
          <w:p w14:paraId="05DB6282" w14:textId="3D24143D" w:rsidR="00F761EE" w:rsidRPr="00F2620D" w:rsidRDefault="00F761EE" w:rsidP="00F2620D"/>
        </w:tc>
        <w:tc>
          <w:tcPr>
            <w:tcW w:w="1560" w:type="dxa"/>
            <w:noWrap/>
          </w:tcPr>
          <w:p w14:paraId="4C5ECE19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3EAD97EC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C86CE55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2AA655CB" w14:textId="77777777" w:rsidR="00F761EE" w:rsidRPr="00F2620D" w:rsidRDefault="00F761EE" w:rsidP="00F2620D"/>
        </w:tc>
        <w:tc>
          <w:tcPr>
            <w:tcW w:w="850" w:type="dxa"/>
            <w:noWrap/>
          </w:tcPr>
          <w:p w14:paraId="4A360817" w14:textId="77777777" w:rsidR="00F761EE" w:rsidRPr="00F2620D" w:rsidRDefault="00F761EE" w:rsidP="00F2620D"/>
        </w:tc>
        <w:tc>
          <w:tcPr>
            <w:tcW w:w="850" w:type="dxa"/>
            <w:noWrap/>
          </w:tcPr>
          <w:p w14:paraId="15E12ECD" w14:textId="77777777" w:rsidR="00F761EE" w:rsidRPr="00F2620D" w:rsidRDefault="00F761EE" w:rsidP="00F2620D"/>
        </w:tc>
        <w:tc>
          <w:tcPr>
            <w:tcW w:w="851" w:type="dxa"/>
            <w:noWrap/>
          </w:tcPr>
          <w:p w14:paraId="7ACD3D25" w14:textId="77777777" w:rsidR="00F761EE" w:rsidRPr="00F2620D" w:rsidRDefault="00F761EE" w:rsidP="00F2620D"/>
        </w:tc>
        <w:tc>
          <w:tcPr>
            <w:tcW w:w="850" w:type="dxa"/>
            <w:noWrap/>
          </w:tcPr>
          <w:p w14:paraId="2EAFAA01" w14:textId="77777777" w:rsidR="00F761EE" w:rsidRPr="00F2620D" w:rsidRDefault="00F761EE" w:rsidP="00F2620D"/>
        </w:tc>
        <w:tc>
          <w:tcPr>
            <w:tcW w:w="851" w:type="dxa"/>
          </w:tcPr>
          <w:p w14:paraId="42C7F79E" w14:textId="77777777" w:rsidR="00F761EE" w:rsidRPr="00F2620D" w:rsidRDefault="00F761EE" w:rsidP="00F2620D"/>
        </w:tc>
        <w:tc>
          <w:tcPr>
            <w:tcW w:w="850" w:type="dxa"/>
            <w:noWrap/>
          </w:tcPr>
          <w:p w14:paraId="2419C20E" w14:textId="32F02BAA" w:rsidR="00F761EE" w:rsidRPr="00F2620D" w:rsidRDefault="00F761EE" w:rsidP="00F2620D"/>
        </w:tc>
        <w:tc>
          <w:tcPr>
            <w:tcW w:w="1560" w:type="dxa"/>
            <w:noWrap/>
          </w:tcPr>
          <w:p w14:paraId="0B3656D3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1185BE62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4AA0636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29BD186A" w14:textId="77777777" w:rsidR="00F761EE" w:rsidRPr="00F2620D" w:rsidRDefault="00F761EE" w:rsidP="00F2620D"/>
        </w:tc>
        <w:tc>
          <w:tcPr>
            <w:tcW w:w="850" w:type="dxa"/>
            <w:noWrap/>
          </w:tcPr>
          <w:p w14:paraId="565E6955" w14:textId="77777777" w:rsidR="00F761EE" w:rsidRPr="00F2620D" w:rsidRDefault="00F761EE" w:rsidP="00F2620D"/>
        </w:tc>
        <w:tc>
          <w:tcPr>
            <w:tcW w:w="850" w:type="dxa"/>
            <w:noWrap/>
          </w:tcPr>
          <w:p w14:paraId="7EFBBF03" w14:textId="77777777" w:rsidR="00F761EE" w:rsidRPr="00F2620D" w:rsidRDefault="00F761EE" w:rsidP="00F2620D"/>
        </w:tc>
        <w:tc>
          <w:tcPr>
            <w:tcW w:w="851" w:type="dxa"/>
            <w:noWrap/>
          </w:tcPr>
          <w:p w14:paraId="1ADBCDD4" w14:textId="77777777" w:rsidR="00F761EE" w:rsidRPr="00F2620D" w:rsidRDefault="00F761EE" w:rsidP="00F2620D"/>
        </w:tc>
        <w:tc>
          <w:tcPr>
            <w:tcW w:w="850" w:type="dxa"/>
            <w:noWrap/>
          </w:tcPr>
          <w:p w14:paraId="7D73FBAE" w14:textId="77777777" w:rsidR="00F761EE" w:rsidRPr="00F2620D" w:rsidRDefault="00F761EE" w:rsidP="00F2620D"/>
        </w:tc>
        <w:tc>
          <w:tcPr>
            <w:tcW w:w="851" w:type="dxa"/>
          </w:tcPr>
          <w:p w14:paraId="4BE54A55" w14:textId="77777777" w:rsidR="00F761EE" w:rsidRPr="00F2620D" w:rsidRDefault="00F761EE" w:rsidP="00F2620D"/>
        </w:tc>
        <w:tc>
          <w:tcPr>
            <w:tcW w:w="850" w:type="dxa"/>
            <w:noWrap/>
          </w:tcPr>
          <w:p w14:paraId="658B2EDB" w14:textId="56B07E2C" w:rsidR="00F761EE" w:rsidRPr="00F2620D" w:rsidRDefault="00F761EE" w:rsidP="00F2620D"/>
        </w:tc>
        <w:tc>
          <w:tcPr>
            <w:tcW w:w="1560" w:type="dxa"/>
            <w:noWrap/>
          </w:tcPr>
          <w:p w14:paraId="27917016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5DCC37C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2E56687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59B3A56" w14:textId="77777777" w:rsidR="00F761EE" w:rsidRPr="00F2620D" w:rsidRDefault="00F761EE" w:rsidP="00F2620D"/>
        </w:tc>
        <w:tc>
          <w:tcPr>
            <w:tcW w:w="850" w:type="dxa"/>
            <w:noWrap/>
          </w:tcPr>
          <w:p w14:paraId="6F19C14B" w14:textId="77777777" w:rsidR="00F761EE" w:rsidRPr="00F2620D" w:rsidRDefault="00F761EE" w:rsidP="00F2620D"/>
        </w:tc>
        <w:tc>
          <w:tcPr>
            <w:tcW w:w="850" w:type="dxa"/>
            <w:noWrap/>
          </w:tcPr>
          <w:p w14:paraId="4A194219" w14:textId="77777777" w:rsidR="00F761EE" w:rsidRPr="00F2620D" w:rsidRDefault="00F761EE" w:rsidP="00F2620D"/>
        </w:tc>
        <w:tc>
          <w:tcPr>
            <w:tcW w:w="851" w:type="dxa"/>
            <w:noWrap/>
          </w:tcPr>
          <w:p w14:paraId="460989A1" w14:textId="77777777" w:rsidR="00F761EE" w:rsidRPr="00F2620D" w:rsidRDefault="00F761EE" w:rsidP="00F2620D"/>
        </w:tc>
        <w:tc>
          <w:tcPr>
            <w:tcW w:w="850" w:type="dxa"/>
            <w:noWrap/>
          </w:tcPr>
          <w:p w14:paraId="76F1C971" w14:textId="77777777" w:rsidR="00F761EE" w:rsidRPr="00F2620D" w:rsidRDefault="00F761EE" w:rsidP="00F2620D"/>
        </w:tc>
        <w:tc>
          <w:tcPr>
            <w:tcW w:w="851" w:type="dxa"/>
          </w:tcPr>
          <w:p w14:paraId="60FC931A" w14:textId="77777777" w:rsidR="00F761EE" w:rsidRPr="00F2620D" w:rsidRDefault="00F761EE" w:rsidP="00F2620D"/>
        </w:tc>
        <w:tc>
          <w:tcPr>
            <w:tcW w:w="850" w:type="dxa"/>
            <w:noWrap/>
          </w:tcPr>
          <w:p w14:paraId="34C9D9BB" w14:textId="7ACE8CCD" w:rsidR="00F761EE" w:rsidRPr="00F2620D" w:rsidRDefault="00F761EE" w:rsidP="00F2620D"/>
        </w:tc>
        <w:tc>
          <w:tcPr>
            <w:tcW w:w="1560" w:type="dxa"/>
            <w:noWrap/>
          </w:tcPr>
          <w:p w14:paraId="3EB2A124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768D2A4E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1444AFB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13FD5E58" w14:textId="77777777" w:rsidR="00F761EE" w:rsidRPr="00F2620D" w:rsidRDefault="00F761EE" w:rsidP="00F2620D"/>
        </w:tc>
        <w:tc>
          <w:tcPr>
            <w:tcW w:w="850" w:type="dxa"/>
            <w:noWrap/>
          </w:tcPr>
          <w:p w14:paraId="7A1923AB" w14:textId="77777777" w:rsidR="00F761EE" w:rsidRPr="00F2620D" w:rsidRDefault="00F761EE" w:rsidP="00F2620D"/>
        </w:tc>
        <w:tc>
          <w:tcPr>
            <w:tcW w:w="850" w:type="dxa"/>
            <w:noWrap/>
          </w:tcPr>
          <w:p w14:paraId="317A3ED3" w14:textId="77777777" w:rsidR="00F761EE" w:rsidRPr="00F2620D" w:rsidRDefault="00F761EE" w:rsidP="00F2620D"/>
        </w:tc>
        <w:tc>
          <w:tcPr>
            <w:tcW w:w="851" w:type="dxa"/>
            <w:noWrap/>
          </w:tcPr>
          <w:p w14:paraId="39C8E71D" w14:textId="77777777" w:rsidR="00F761EE" w:rsidRPr="00F2620D" w:rsidRDefault="00F761EE" w:rsidP="00F2620D"/>
        </w:tc>
        <w:tc>
          <w:tcPr>
            <w:tcW w:w="850" w:type="dxa"/>
            <w:noWrap/>
          </w:tcPr>
          <w:p w14:paraId="6B5721CB" w14:textId="77777777" w:rsidR="00F761EE" w:rsidRPr="00F2620D" w:rsidRDefault="00F761EE" w:rsidP="00F2620D"/>
        </w:tc>
        <w:tc>
          <w:tcPr>
            <w:tcW w:w="851" w:type="dxa"/>
          </w:tcPr>
          <w:p w14:paraId="0DE24099" w14:textId="77777777" w:rsidR="00F761EE" w:rsidRPr="00F2620D" w:rsidRDefault="00F761EE" w:rsidP="00F2620D"/>
        </w:tc>
        <w:tc>
          <w:tcPr>
            <w:tcW w:w="850" w:type="dxa"/>
            <w:noWrap/>
          </w:tcPr>
          <w:p w14:paraId="08B855EC" w14:textId="4D248A80" w:rsidR="00F761EE" w:rsidRPr="00F2620D" w:rsidRDefault="00F761EE" w:rsidP="00F2620D"/>
        </w:tc>
        <w:tc>
          <w:tcPr>
            <w:tcW w:w="1560" w:type="dxa"/>
            <w:noWrap/>
          </w:tcPr>
          <w:p w14:paraId="22C4E4E0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04BFAED2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09CF6BD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0B262A3" w14:textId="77777777" w:rsidR="00F761EE" w:rsidRPr="00F2620D" w:rsidRDefault="00F761EE" w:rsidP="00F2620D"/>
        </w:tc>
        <w:tc>
          <w:tcPr>
            <w:tcW w:w="850" w:type="dxa"/>
            <w:noWrap/>
          </w:tcPr>
          <w:p w14:paraId="167EE6FA" w14:textId="77777777" w:rsidR="00F761EE" w:rsidRPr="00F2620D" w:rsidRDefault="00F761EE" w:rsidP="00F2620D"/>
        </w:tc>
        <w:tc>
          <w:tcPr>
            <w:tcW w:w="850" w:type="dxa"/>
            <w:noWrap/>
          </w:tcPr>
          <w:p w14:paraId="1D6FBD8B" w14:textId="77777777" w:rsidR="00F761EE" w:rsidRPr="00F2620D" w:rsidRDefault="00F761EE" w:rsidP="00F2620D"/>
        </w:tc>
        <w:tc>
          <w:tcPr>
            <w:tcW w:w="851" w:type="dxa"/>
            <w:noWrap/>
          </w:tcPr>
          <w:p w14:paraId="62C7443A" w14:textId="77777777" w:rsidR="00F761EE" w:rsidRPr="00F2620D" w:rsidRDefault="00F761EE" w:rsidP="00F2620D"/>
        </w:tc>
        <w:tc>
          <w:tcPr>
            <w:tcW w:w="850" w:type="dxa"/>
            <w:noWrap/>
          </w:tcPr>
          <w:p w14:paraId="119150E5" w14:textId="77777777" w:rsidR="00F761EE" w:rsidRPr="00F2620D" w:rsidRDefault="00F761EE" w:rsidP="00F2620D"/>
        </w:tc>
        <w:tc>
          <w:tcPr>
            <w:tcW w:w="851" w:type="dxa"/>
          </w:tcPr>
          <w:p w14:paraId="43FBBD64" w14:textId="77777777" w:rsidR="00F761EE" w:rsidRPr="00F2620D" w:rsidRDefault="00F761EE" w:rsidP="00F2620D"/>
        </w:tc>
        <w:tc>
          <w:tcPr>
            <w:tcW w:w="850" w:type="dxa"/>
            <w:noWrap/>
          </w:tcPr>
          <w:p w14:paraId="0ED92348" w14:textId="19EA1386" w:rsidR="00F761EE" w:rsidRPr="00F2620D" w:rsidRDefault="00F761EE" w:rsidP="00F2620D"/>
        </w:tc>
        <w:tc>
          <w:tcPr>
            <w:tcW w:w="1560" w:type="dxa"/>
            <w:noWrap/>
          </w:tcPr>
          <w:p w14:paraId="3B2B3C93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4A5155B7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8A2527B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16430843" w14:textId="77777777" w:rsidR="00F761EE" w:rsidRPr="00F2620D" w:rsidRDefault="00F761EE" w:rsidP="00F2620D"/>
        </w:tc>
        <w:tc>
          <w:tcPr>
            <w:tcW w:w="850" w:type="dxa"/>
            <w:noWrap/>
          </w:tcPr>
          <w:p w14:paraId="24A0A212" w14:textId="77777777" w:rsidR="00F761EE" w:rsidRPr="00F2620D" w:rsidRDefault="00F761EE" w:rsidP="00F2620D"/>
        </w:tc>
        <w:tc>
          <w:tcPr>
            <w:tcW w:w="850" w:type="dxa"/>
            <w:noWrap/>
          </w:tcPr>
          <w:p w14:paraId="41765B10" w14:textId="77777777" w:rsidR="00F761EE" w:rsidRPr="00F2620D" w:rsidRDefault="00F761EE" w:rsidP="00F2620D"/>
        </w:tc>
        <w:tc>
          <w:tcPr>
            <w:tcW w:w="851" w:type="dxa"/>
            <w:noWrap/>
          </w:tcPr>
          <w:p w14:paraId="74905C6F" w14:textId="77777777" w:rsidR="00F761EE" w:rsidRPr="00F2620D" w:rsidRDefault="00F761EE" w:rsidP="00F2620D"/>
        </w:tc>
        <w:tc>
          <w:tcPr>
            <w:tcW w:w="850" w:type="dxa"/>
            <w:noWrap/>
          </w:tcPr>
          <w:p w14:paraId="6137168B" w14:textId="77777777" w:rsidR="00F761EE" w:rsidRPr="00F2620D" w:rsidRDefault="00F761EE" w:rsidP="00F2620D"/>
        </w:tc>
        <w:tc>
          <w:tcPr>
            <w:tcW w:w="851" w:type="dxa"/>
          </w:tcPr>
          <w:p w14:paraId="08A73E78" w14:textId="77777777" w:rsidR="00F761EE" w:rsidRPr="00F2620D" w:rsidRDefault="00F761EE" w:rsidP="00F2620D"/>
        </w:tc>
        <w:tc>
          <w:tcPr>
            <w:tcW w:w="850" w:type="dxa"/>
            <w:noWrap/>
          </w:tcPr>
          <w:p w14:paraId="1968B508" w14:textId="7B8A6DE7" w:rsidR="00F761EE" w:rsidRPr="00F2620D" w:rsidRDefault="00F761EE" w:rsidP="00F2620D"/>
        </w:tc>
        <w:tc>
          <w:tcPr>
            <w:tcW w:w="1560" w:type="dxa"/>
            <w:noWrap/>
          </w:tcPr>
          <w:p w14:paraId="60F5A1E9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11D29696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D5220CD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2C131B6" w14:textId="77777777" w:rsidR="00F761EE" w:rsidRPr="00F2620D" w:rsidRDefault="00F761EE" w:rsidP="00F2620D"/>
        </w:tc>
        <w:tc>
          <w:tcPr>
            <w:tcW w:w="850" w:type="dxa"/>
            <w:noWrap/>
          </w:tcPr>
          <w:p w14:paraId="089CF9C6" w14:textId="77777777" w:rsidR="00F761EE" w:rsidRPr="00F2620D" w:rsidRDefault="00F761EE" w:rsidP="00F2620D"/>
        </w:tc>
        <w:tc>
          <w:tcPr>
            <w:tcW w:w="850" w:type="dxa"/>
            <w:noWrap/>
          </w:tcPr>
          <w:p w14:paraId="0926CE91" w14:textId="77777777" w:rsidR="00F761EE" w:rsidRPr="00F2620D" w:rsidRDefault="00F761EE" w:rsidP="00F2620D"/>
        </w:tc>
        <w:tc>
          <w:tcPr>
            <w:tcW w:w="851" w:type="dxa"/>
            <w:noWrap/>
          </w:tcPr>
          <w:p w14:paraId="30CF358B" w14:textId="77777777" w:rsidR="00F761EE" w:rsidRPr="00F2620D" w:rsidRDefault="00F761EE" w:rsidP="00F2620D"/>
        </w:tc>
        <w:tc>
          <w:tcPr>
            <w:tcW w:w="850" w:type="dxa"/>
            <w:noWrap/>
          </w:tcPr>
          <w:p w14:paraId="1845D710" w14:textId="77777777" w:rsidR="00F761EE" w:rsidRPr="00F2620D" w:rsidRDefault="00F761EE" w:rsidP="00F2620D"/>
        </w:tc>
        <w:tc>
          <w:tcPr>
            <w:tcW w:w="851" w:type="dxa"/>
          </w:tcPr>
          <w:p w14:paraId="60448A5E" w14:textId="77777777" w:rsidR="00F761EE" w:rsidRPr="00F2620D" w:rsidRDefault="00F761EE" w:rsidP="00F2620D"/>
        </w:tc>
        <w:tc>
          <w:tcPr>
            <w:tcW w:w="850" w:type="dxa"/>
            <w:noWrap/>
          </w:tcPr>
          <w:p w14:paraId="4A5831D1" w14:textId="388BA4F8" w:rsidR="00F761EE" w:rsidRPr="00F2620D" w:rsidRDefault="00F761EE" w:rsidP="00F2620D"/>
        </w:tc>
        <w:tc>
          <w:tcPr>
            <w:tcW w:w="1560" w:type="dxa"/>
            <w:noWrap/>
          </w:tcPr>
          <w:p w14:paraId="347BF0D3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13B0283A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606ACD5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9212D83" w14:textId="77777777" w:rsidR="00F761EE" w:rsidRPr="00F2620D" w:rsidRDefault="00F761EE" w:rsidP="00F2620D"/>
        </w:tc>
        <w:tc>
          <w:tcPr>
            <w:tcW w:w="850" w:type="dxa"/>
            <w:noWrap/>
          </w:tcPr>
          <w:p w14:paraId="18DBD508" w14:textId="77777777" w:rsidR="00F761EE" w:rsidRPr="00F2620D" w:rsidRDefault="00F761EE" w:rsidP="00F2620D"/>
        </w:tc>
        <w:tc>
          <w:tcPr>
            <w:tcW w:w="850" w:type="dxa"/>
            <w:noWrap/>
          </w:tcPr>
          <w:p w14:paraId="44885099" w14:textId="77777777" w:rsidR="00F761EE" w:rsidRPr="00F2620D" w:rsidRDefault="00F761EE" w:rsidP="00F2620D"/>
        </w:tc>
        <w:tc>
          <w:tcPr>
            <w:tcW w:w="851" w:type="dxa"/>
            <w:noWrap/>
          </w:tcPr>
          <w:p w14:paraId="3C88DC5E" w14:textId="77777777" w:rsidR="00F761EE" w:rsidRPr="00F2620D" w:rsidRDefault="00F761EE" w:rsidP="00F2620D"/>
        </w:tc>
        <w:tc>
          <w:tcPr>
            <w:tcW w:w="850" w:type="dxa"/>
            <w:noWrap/>
          </w:tcPr>
          <w:p w14:paraId="697AD35E" w14:textId="77777777" w:rsidR="00F761EE" w:rsidRPr="00F2620D" w:rsidRDefault="00F761EE" w:rsidP="00F2620D"/>
        </w:tc>
        <w:tc>
          <w:tcPr>
            <w:tcW w:w="851" w:type="dxa"/>
          </w:tcPr>
          <w:p w14:paraId="7F1D3C07" w14:textId="77777777" w:rsidR="00F761EE" w:rsidRPr="00F2620D" w:rsidRDefault="00F761EE" w:rsidP="00F2620D"/>
        </w:tc>
        <w:tc>
          <w:tcPr>
            <w:tcW w:w="850" w:type="dxa"/>
            <w:noWrap/>
          </w:tcPr>
          <w:p w14:paraId="280BB975" w14:textId="673F3691" w:rsidR="00F761EE" w:rsidRPr="00F2620D" w:rsidRDefault="00F761EE" w:rsidP="00F2620D"/>
        </w:tc>
        <w:tc>
          <w:tcPr>
            <w:tcW w:w="1560" w:type="dxa"/>
            <w:noWrap/>
          </w:tcPr>
          <w:p w14:paraId="64D67E17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24C440AD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803F3D0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7AAD5BFC" w14:textId="77777777" w:rsidR="00F761EE" w:rsidRPr="00F2620D" w:rsidRDefault="00F761EE" w:rsidP="00F2620D"/>
        </w:tc>
        <w:tc>
          <w:tcPr>
            <w:tcW w:w="850" w:type="dxa"/>
            <w:noWrap/>
          </w:tcPr>
          <w:p w14:paraId="67AEC230" w14:textId="77777777" w:rsidR="00F761EE" w:rsidRPr="00F2620D" w:rsidRDefault="00F761EE" w:rsidP="00F2620D"/>
        </w:tc>
        <w:tc>
          <w:tcPr>
            <w:tcW w:w="850" w:type="dxa"/>
            <w:noWrap/>
          </w:tcPr>
          <w:p w14:paraId="365C9E27" w14:textId="77777777" w:rsidR="00F761EE" w:rsidRPr="00F2620D" w:rsidRDefault="00F761EE" w:rsidP="00F2620D"/>
        </w:tc>
        <w:tc>
          <w:tcPr>
            <w:tcW w:w="851" w:type="dxa"/>
            <w:noWrap/>
          </w:tcPr>
          <w:p w14:paraId="1A2C1B88" w14:textId="77777777" w:rsidR="00F761EE" w:rsidRPr="00F2620D" w:rsidRDefault="00F761EE" w:rsidP="00F2620D"/>
        </w:tc>
        <w:tc>
          <w:tcPr>
            <w:tcW w:w="850" w:type="dxa"/>
            <w:noWrap/>
          </w:tcPr>
          <w:p w14:paraId="2928F052" w14:textId="77777777" w:rsidR="00F761EE" w:rsidRPr="00F2620D" w:rsidRDefault="00F761EE" w:rsidP="00F2620D"/>
        </w:tc>
        <w:tc>
          <w:tcPr>
            <w:tcW w:w="851" w:type="dxa"/>
          </w:tcPr>
          <w:p w14:paraId="510EEA37" w14:textId="77777777" w:rsidR="00F761EE" w:rsidRPr="00F2620D" w:rsidRDefault="00F761EE" w:rsidP="00F2620D"/>
        </w:tc>
        <w:tc>
          <w:tcPr>
            <w:tcW w:w="850" w:type="dxa"/>
            <w:noWrap/>
          </w:tcPr>
          <w:p w14:paraId="2298514F" w14:textId="16E101CE" w:rsidR="00F761EE" w:rsidRPr="00F2620D" w:rsidRDefault="00F761EE" w:rsidP="00F2620D"/>
        </w:tc>
        <w:tc>
          <w:tcPr>
            <w:tcW w:w="1560" w:type="dxa"/>
            <w:noWrap/>
          </w:tcPr>
          <w:p w14:paraId="4873FD2B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559733C9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17F1EF76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377C47B4" w14:textId="77777777" w:rsidR="00F761EE" w:rsidRPr="00F2620D" w:rsidRDefault="00F761EE" w:rsidP="00F2620D"/>
        </w:tc>
        <w:tc>
          <w:tcPr>
            <w:tcW w:w="850" w:type="dxa"/>
            <w:noWrap/>
          </w:tcPr>
          <w:p w14:paraId="35D782F5" w14:textId="77777777" w:rsidR="00F761EE" w:rsidRPr="00F2620D" w:rsidRDefault="00F761EE" w:rsidP="00F2620D"/>
        </w:tc>
        <w:tc>
          <w:tcPr>
            <w:tcW w:w="850" w:type="dxa"/>
            <w:noWrap/>
          </w:tcPr>
          <w:p w14:paraId="27C7BE2F" w14:textId="77777777" w:rsidR="00F761EE" w:rsidRPr="00F2620D" w:rsidRDefault="00F761EE" w:rsidP="00F2620D"/>
        </w:tc>
        <w:tc>
          <w:tcPr>
            <w:tcW w:w="851" w:type="dxa"/>
            <w:noWrap/>
          </w:tcPr>
          <w:p w14:paraId="34D7C7FF" w14:textId="77777777" w:rsidR="00F761EE" w:rsidRPr="00F2620D" w:rsidRDefault="00F761EE" w:rsidP="00F2620D"/>
        </w:tc>
        <w:tc>
          <w:tcPr>
            <w:tcW w:w="850" w:type="dxa"/>
            <w:noWrap/>
          </w:tcPr>
          <w:p w14:paraId="552060F2" w14:textId="77777777" w:rsidR="00F761EE" w:rsidRPr="00F2620D" w:rsidRDefault="00F761EE" w:rsidP="00F2620D"/>
        </w:tc>
        <w:tc>
          <w:tcPr>
            <w:tcW w:w="851" w:type="dxa"/>
          </w:tcPr>
          <w:p w14:paraId="1F15A9EC" w14:textId="77777777" w:rsidR="00F761EE" w:rsidRPr="00F2620D" w:rsidRDefault="00F761EE" w:rsidP="00F2620D"/>
        </w:tc>
        <w:tc>
          <w:tcPr>
            <w:tcW w:w="850" w:type="dxa"/>
            <w:noWrap/>
          </w:tcPr>
          <w:p w14:paraId="5633FF8D" w14:textId="35191A60" w:rsidR="00F761EE" w:rsidRPr="00F2620D" w:rsidRDefault="00F761EE" w:rsidP="00F2620D"/>
        </w:tc>
        <w:tc>
          <w:tcPr>
            <w:tcW w:w="1560" w:type="dxa"/>
            <w:noWrap/>
          </w:tcPr>
          <w:p w14:paraId="23DFA3AF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50BECDDE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4AA7D3D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3B93511F" w14:textId="77777777" w:rsidR="00F761EE" w:rsidRPr="00F2620D" w:rsidRDefault="00F761EE" w:rsidP="00F2620D"/>
        </w:tc>
        <w:tc>
          <w:tcPr>
            <w:tcW w:w="850" w:type="dxa"/>
            <w:noWrap/>
          </w:tcPr>
          <w:p w14:paraId="1D9BE270" w14:textId="77777777" w:rsidR="00F761EE" w:rsidRPr="00F2620D" w:rsidRDefault="00F761EE" w:rsidP="00F2620D"/>
        </w:tc>
        <w:tc>
          <w:tcPr>
            <w:tcW w:w="850" w:type="dxa"/>
            <w:noWrap/>
          </w:tcPr>
          <w:p w14:paraId="004AA3CE" w14:textId="77777777" w:rsidR="00F761EE" w:rsidRPr="00F2620D" w:rsidRDefault="00F761EE" w:rsidP="00F2620D"/>
        </w:tc>
        <w:tc>
          <w:tcPr>
            <w:tcW w:w="851" w:type="dxa"/>
            <w:noWrap/>
          </w:tcPr>
          <w:p w14:paraId="4A7AC364" w14:textId="77777777" w:rsidR="00F761EE" w:rsidRPr="00F2620D" w:rsidRDefault="00F761EE" w:rsidP="00F2620D"/>
        </w:tc>
        <w:tc>
          <w:tcPr>
            <w:tcW w:w="850" w:type="dxa"/>
            <w:noWrap/>
          </w:tcPr>
          <w:p w14:paraId="62A6BDF3" w14:textId="77777777" w:rsidR="00F761EE" w:rsidRPr="00F2620D" w:rsidRDefault="00F761EE" w:rsidP="00F2620D"/>
        </w:tc>
        <w:tc>
          <w:tcPr>
            <w:tcW w:w="851" w:type="dxa"/>
          </w:tcPr>
          <w:p w14:paraId="6C7DBB7B" w14:textId="77777777" w:rsidR="00F761EE" w:rsidRPr="00F2620D" w:rsidRDefault="00F761EE" w:rsidP="00F2620D"/>
        </w:tc>
        <w:tc>
          <w:tcPr>
            <w:tcW w:w="850" w:type="dxa"/>
            <w:noWrap/>
          </w:tcPr>
          <w:p w14:paraId="31D20DB6" w14:textId="23D99033" w:rsidR="00F761EE" w:rsidRPr="00F2620D" w:rsidRDefault="00F761EE" w:rsidP="00F2620D"/>
        </w:tc>
        <w:tc>
          <w:tcPr>
            <w:tcW w:w="1560" w:type="dxa"/>
            <w:noWrap/>
          </w:tcPr>
          <w:p w14:paraId="6264D150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47F35FB3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2EC9564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092BEBB5" w14:textId="77777777" w:rsidR="00F761EE" w:rsidRPr="00F2620D" w:rsidRDefault="00F761EE" w:rsidP="00F2620D"/>
        </w:tc>
        <w:tc>
          <w:tcPr>
            <w:tcW w:w="850" w:type="dxa"/>
            <w:noWrap/>
          </w:tcPr>
          <w:p w14:paraId="74FE3214" w14:textId="77777777" w:rsidR="00F761EE" w:rsidRPr="00F2620D" w:rsidRDefault="00F761EE" w:rsidP="00F2620D"/>
        </w:tc>
        <w:tc>
          <w:tcPr>
            <w:tcW w:w="850" w:type="dxa"/>
            <w:noWrap/>
          </w:tcPr>
          <w:p w14:paraId="56D4135D" w14:textId="77777777" w:rsidR="00F761EE" w:rsidRPr="00F2620D" w:rsidRDefault="00F761EE" w:rsidP="00F2620D"/>
        </w:tc>
        <w:tc>
          <w:tcPr>
            <w:tcW w:w="851" w:type="dxa"/>
            <w:noWrap/>
          </w:tcPr>
          <w:p w14:paraId="20F7B86B" w14:textId="77777777" w:rsidR="00F761EE" w:rsidRPr="00F2620D" w:rsidRDefault="00F761EE" w:rsidP="00F2620D"/>
        </w:tc>
        <w:tc>
          <w:tcPr>
            <w:tcW w:w="850" w:type="dxa"/>
            <w:noWrap/>
          </w:tcPr>
          <w:p w14:paraId="5A6AAE58" w14:textId="77777777" w:rsidR="00F761EE" w:rsidRPr="00F2620D" w:rsidRDefault="00F761EE" w:rsidP="00F2620D"/>
        </w:tc>
        <w:tc>
          <w:tcPr>
            <w:tcW w:w="851" w:type="dxa"/>
          </w:tcPr>
          <w:p w14:paraId="720A6E3B" w14:textId="77777777" w:rsidR="00F761EE" w:rsidRPr="00F2620D" w:rsidRDefault="00F761EE" w:rsidP="00F2620D"/>
        </w:tc>
        <w:tc>
          <w:tcPr>
            <w:tcW w:w="850" w:type="dxa"/>
            <w:noWrap/>
          </w:tcPr>
          <w:p w14:paraId="49AF5F21" w14:textId="7E3C8014" w:rsidR="00F761EE" w:rsidRPr="00F2620D" w:rsidRDefault="00F761EE" w:rsidP="00F2620D"/>
        </w:tc>
        <w:tc>
          <w:tcPr>
            <w:tcW w:w="1560" w:type="dxa"/>
            <w:noWrap/>
          </w:tcPr>
          <w:p w14:paraId="67E143D0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33E49742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EAB2766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71357EF" w14:textId="77777777" w:rsidR="00F761EE" w:rsidRPr="00F2620D" w:rsidRDefault="00F761EE" w:rsidP="00F2620D"/>
        </w:tc>
        <w:tc>
          <w:tcPr>
            <w:tcW w:w="850" w:type="dxa"/>
            <w:noWrap/>
          </w:tcPr>
          <w:p w14:paraId="6C214A88" w14:textId="77777777" w:rsidR="00F761EE" w:rsidRPr="00F2620D" w:rsidRDefault="00F761EE" w:rsidP="00F2620D"/>
        </w:tc>
        <w:tc>
          <w:tcPr>
            <w:tcW w:w="850" w:type="dxa"/>
            <w:noWrap/>
          </w:tcPr>
          <w:p w14:paraId="54353406" w14:textId="77777777" w:rsidR="00F761EE" w:rsidRPr="00F2620D" w:rsidRDefault="00F761EE" w:rsidP="00F2620D"/>
        </w:tc>
        <w:tc>
          <w:tcPr>
            <w:tcW w:w="851" w:type="dxa"/>
            <w:noWrap/>
          </w:tcPr>
          <w:p w14:paraId="1819A452" w14:textId="77777777" w:rsidR="00F761EE" w:rsidRPr="00F2620D" w:rsidRDefault="00F761EE" w:rsidP="00F2620D"/>
        </w:tc>
        <w:tc>
          <w:tcPr>
            <w:tcW w:w="850" w:type="dxa"/>
            <w:noWrap/>
          </w:tcPr>
          <w:p w14:paraId="2AC1A4F9" w14:textId="77777777" w:rsidR="00F761EE" w:rsidRPr="00F2620D" w:rsidRDefault="00F761EE" w:rsidP="00F2620D"/>
        </w:tc>
        <w:tc>
          <w:tcPr>
            <w:tcW w:w="851" w:type="dxa"/>
          </w:tcPr>
          <w:p w14:paraId="5C40E2E4" w14:textId="77777777" w:rsidR="00F761EE" w:rsidRPr="00F2620D" w:rsidRDefault="00F761EE" w:rsidP="00F2620D"/>
        </w:tc>
        <w:tc>
          <w:tcPr>
            <w:tcW w:w="850" w:type="dxa"/>
            <w:noWrap/>
          </w:tcPr>
          <w:p w14:paraId="61E2AD5C" w14:textId="6B98B411" w:rsidR="00F761EE" w:rsidRPr="00F2620D" w:rsidRDefault="00F761EE" w:rsidP="00F2620D"/>
        </w:tc>
        <w:tc>
          <w:tcPr>
            <w:tcW w:w="1560" w:type="dxa"/>
            <w:noWrap/>
          </w:tcPr>
          <w:p w14:paraId="50219882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AB8EEA1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38B8542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7A841D59" w14:textId="77777777" w:rsidR="00F761EE" w:rsidRPr="00F2620D" w:rsidRDefault="00F761EE" w:rsidP="00F2620D"/>
        </w:tc>
        <w:tc>
          <w:tcPr>
            <w:tcW w:w="850" w:type="dxa"/>
            <w:noWrap/>
          </w:tcPr>
          <w:p w14:paraId="3966E082" w14:textId="77777777" w:rsidR="00F761EE" w:rsidRPr="00F2620D" w:rsidRDefault="00F761EE" w:rsidP="00F2620D"/>
        </w:tc>
        <w:tc>
          <w:tcPr>
            <w:tcW w:w="850" w:type="dxa"/>
            <w:noWrap/>
          </w:tcPr>
          <w:p w14:paraId="3ABFBAC3" w14:textId="77777777" w:rsidR="00F761EE" w:rsidRPr="00F2620D" w:rsidRDefault="00F761EE" w:rsidP="00F2620D"/>
        </w:tc>
        <w:tc>
          <w:tcPr>
            <w:tcW w:w="851" w:type="dxa"/>
            <w:noWrap/>
          </w:tcPr>
          <w:p w14:paraId="686C9504" w14:textId="77777777" w:rsidR="00F761EE" w:rsidRPr="00F2620D" w:rsidRDefault="00F761EE" w:rsidP="00F2620D"/>
        </w:tc>
        <w:tc>
          <w:tcPr>
            <w:tcW w:w="850" w:type="dxa"/>
            <w:noWrap/>
          </w:tcPr>
          <w:p w14:paraId="289DB3EA" w14:textId="77777777" w:rsidR="00F761EE" w:rsidRPr="00F2620D" w:rsidRDefault="00F761EE" w:rsidP="00F2620D"/>
        </w:tc>
        <w:tc>
          <w:tcPr>
            <w:tcW w:w="851" w:type="dxa"/>
          </w:tcPr>
          <w:p w14:paraId="40E476AC" w14:textId="77777777" w:rsidR="00F761EE" w:rsidRPr="00F2620D" w:rsidRDefault="00F761EE" w:rsidP="00F2620D"/>
        </w:tc>
        <w:tc>
          <w:tcPr>
            <w:tcW w:w="850" w:type="dxa"/>
            <w:noWrap/>
          </w:tcPr>
          <w:p w14:paraId="450BDC58" w14:textId="27CEBAE4" w:rsidR="00F761EE" w:rsidRPr="00F2620D" w:rsidRDefault="00F761EE" w:rsidP="00F2620D"/>
        </w:tc>
        <w:tc>
          <w:tcPr>
            <w:tcW w:w="1560" w:type="dxa"/>
            <w:noWrap/>
          </w:tcPr>
          <w:p w14:paraId="7310E89E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25C48667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630BF8E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7319941" w14:textId="77777777" w:rsidR="00F761EE" w:rsidRPr="00F2620D" w:rsidRDefault="00F761EE" w:rsidP="00F2620D"/>
        </w:tc>
        <w:tc>
          <w:tcPr>
            <w:tcW w:w="850" w:type="dxa"/>
            <w:noWrap/>
          </w:tcPr>
          <w:p w14:paraId="54D13764" w14:textId="77777777" w:rsidR="00F761EE" w:rsidRPr="00F2620D" w:rsidRDefault="00F761EE" w:rsidP="00F2620D"/>
        </w:tc>
        <w:tc>
          <w:tcPr>
            <w:tcW w:w="850" w:type="dxa"/>
            <w:noWrap/>
          </w:tcPr>
          <w:p w14:paraId="7946DCED" w14:textId="77777777" w:rsidR="00F761EE" w:rsidRPr="00F2620D" w:rsidRDefault="00F761EE" w:rsidP="00F2620D"/>
        </w:tc>
        <w:tc>
          <w:tcPr>
            <w:tcW w:w="851" w:type="dxa"/>
            <w:noWrap/>
          </w:tcPr>
          <w:p w14:paraId="2E967BFD" w14:textId="77777777" w:rsidR="00F761EE" w:rsidRPr="00F2620D" w:rsidRDefault="00F761EE" w:rsidP="00F2620D"/>
        </w:tc>
        <w:tc>
          <w:tcPr>
            <w:tcW w:w="850" w:type="dxa"/>
            <w:noWrap/>
          </w:tcPr>
          <w:p w14:paraId="5E1F778B" w14:textId="77777777" w:rsidR="00F761EE" w:rsidRPr="00F2620D" w:rsidRDefault="00F761EE" w:rsidP="00F2620D"/>
        </w:tc>
        <w:tc>
          <w:tcPr>
            <w:tcW w:w="851" w:type="dxa"/>
          </w:tcPr>
          <w:p w14:paraId="382AE2BE" w14:textId="77777777" w:rsidR="00F761EE" w:rsidRPr="00F2620D" w:rsidRDefault="00F761EE" w:rsidP="00F2620D"/>
        </w:tc>
        <w:tc>
          <w:tcPr>
            <w:tcW w:w="850" w:type="dxa"/>
            <w:noWrap/>
          </w:tcPr>
          <w:p w14:paraId="7839F924" w14:textId="6300FE5B" w:rsidR="00F761EE" w:rsidRPr="00F2620D" w:rsidRDefault="00F761EE" w:rsidP="00F2620D"/>
        </w:tc>
        <w:tc>
          <w:tcPr>
            <w:tcW w:w="1560" w:type="dxa"/>
            <w:noWrap/>
          </w:tcPr>
          <w:p w14:paraId="6317DEA0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38F0F85C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F64F4EE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5F1554A8" w14:textId="77777777" w:rsidR="00F761EE" w:rsidRPr="00F2620D" w:rsidRDefault="00F761EE" w:rsidP="00F2620D"/>
        </w:tc>
        <w:tc>
          <w:tcPr>
            <w:tcW w:w="850" w:type="dxa"/>
            <w:noWrap/>
          </w:tcPr>
          <w:p w14:paraId="505D9728" w14:textId="77777777" w:rsidR="00F761EE" w:rsidRPr="00F2620D" w:rsidRDefault="00F761EE" w:rsidP="00F2620D"/>
        </w:tc>
        <w:tc>
          <w:tcPr>
            <w:tcW w:w="850" w:type="dxa"/>
            <w:noWrap/>
          </w:tcPr>
          <w:p w14:paraId="317CC97A" w14:textId="77777777" w:rsidR="00F761EE" w:rsidRPr="00F2620D" w:rsidRDefault="00F761EE" w:rsidP="00F2620D"/>
        </w:tc>
        <w:tc>
          <w:tcPr>
            <w:tcW w:w="851" w:type="dxa"/>
            <w:noWrap/>
          </w:tcPr>
          <w:p w14:paraId="1B4A0F09" w14:textId="77777777" w:rsidR="00F761EE" w:rsidRPr="00F2620D" w:rsidRDefault="00F761EE" w:rsidP="00F2620D"/>
        </w:tc>
        <w:tc>
          <w:tcPr>
            <w:tcW w:w="850" w:type="dxa"/>
            <w:noWrap/>
          </w:tcPr>
          <w:p w14:paraId="032F8B37" w14:textId="77777777" w:rsidR="00F761EE" w:rsidRPr="00F2620D" w:rsidRDefault="00F761EE" w:rsidP="00F2620D"/>
        </w:tc>
        <w:tc>
          <w:tcPr>
            <w:tcW w:w="851" w:type="dxa"/>
          </w:tcPr>
          <w:p w14:paraId="106D825F" w14:textId="77777777" w:rsidR="00F761EE" w:rsidRPr="00F2620D" w:rsidRDefault="00F761EE" w:rsidP="00F2620D"/>
        </w:tc>
        <w:tc>
          <w:tcPr>
            <w:tcW w:w="850" w:type="dxa"/>
            <w:noWrap/>
          </w:tcPr>
          <w:p w14:paraId="51FC6045" w14:textId="3C89E045" w:rsidR="00F761EE" w:rsidRPr="00F2620D" w:rsidRDefault="00F761EE" w:rsidP="00F2620D"/>
        </w:tc>
        <w:tc>
          <w:tcPr>
            <w:tcW w:w="1560" w:type="dxa"/>
            <w:noWrap/>
          </w:tcPr>
          <w:p w14:paraId="5A06261C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1FD2E077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F74A263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088675F4" w14:textId="77777777" w:rsidR="00F761EE" w:rsidRPr="00F2620D" w:rsidRDefault="00F761EE" w:rsidP="00F2620D"/>
        </w:tc>
        <w:tc>
          <w:tcPr>
            <w:tcW w:w="850" w:type="dxa"/>
            <w:noWrap/>
          </w:tcPr>
          <w:p w14:paraId="2967B7C8" w14:textId="77777777" w:rsidR="00F761EE" w:rsidRPr="00F2620D" w:rsidRDefault="00F761EE" w:rsidP="00F2620D"/>
        </w:tc>
        <w:tc>
          <w:tcPr>
            <w:tcW w:w="850" w:type="dxa"/>
            <w:noWrap/>
          </w:tcPr>
          <w:p w14:paraId="0B023898" w14:textId="77777777" w:rsidR="00F761EE" w:rsidRPr="00F2620D" w:rsidRDefault="00F761EE" w:rsidP="00F2620D"/>
        </w:tc>
        <w:tc>
          <w:tcPr>
            <w:tcW w:w="851" w:type="dxa"/>
            <w:noWrap/>
          </w:tcPr>
          <w:p w14:paraId="6F41D6E3" w14:textId="77777777" w:rsidR="00F761EE" w:rsidRPr="00F2620D" w:rsidRDefault="00F761EE" w:rsidP="00F2620D"/>
        </w:tc>
        <w:tc>
          <w:tcPr>
            <w:tcW w:w="850" w:type="dxa"/>
            <w:noWrap/>
          </w:tcPr>
          <w:p w14:paraId="4BDDC118" w14:textId="77777777" w:rsidR="00F761EE" w:rsidRPr="00F2620D" w:rsidRDefault="00F761EE" w:rsidP="00F2620D"/>
        </w:tc>
        <w:tc>
          <w:tcPr>
            <w:tcW w:w="851" w:type="dxa"/>
          </w:tcPr>
          <w:p w14:paraId="6A31BE84" w14:textId="77777777" w:rsidR="00F761EE" w:rsidRPr="00F2620D" w:rsidRDefault="00F761EE" w:rsidP="00F2620D"/>
        </w:tc>
        <w:tc>
          <w:tcPr>
            <w:tcW w:w="850" w:type="dxa"/>
            <w:noWrap/>
          </w:tcPr>
          <w:p w14:paraId="15458EA9" w14:textId="10E988CC" w:rsidR="00F761EE" w:rsidRPr="00F2620D" w:rsidRDefault="00F761EE" w:rsidP="00F2620D"/>
        </w:tc>
        <w:tc>
          <w:tcPr>
            <w:tcW w:w="1560" w:type="dxa"/>
            <w:noWrap/>
          </w:tcPr>
          <w:p w14:paraId="287EB42D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4F57305E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7F9FEF5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CB6F304" w14:textId="77777777" w:rsidR="00F761EE" w:rsidRPr="00F2620D" w:rsidRDefault="00F761EE" w:rsidP="00F2620D"/>
        </w:tc>
        <w:tc>
          <w:tcPr>
            <w:tcW w:w="850" w:type="dxa"/>
            <w:noWrap/>
          </w:tcPr>
          <w:p w14:paraId="2195BD97" w14:textId="77777777" w:rsidR="00F761EE" w:rsidRPr="00F2620D" w:rsidRDefault="00F761EE" w:rsidP="00F2620D"/>
        </w:tc>
        <w:tc>
          <w:tcPr>
            <w:tcW w:w="850" w:type="dxa"/>
            <w:noWrap/>
          </w:tcPr>
          <w:p w14:paraId="08971B3B" w14:textId="77777777" w:rsidR="00F761EE" w:rsidRPr="00F2620D" w:rsidRDefault="00F761EE" w:rsidP="00F2620D"/>
        </w:tc>
        <w:tc>
          <w:tcPr>
            <w:tcW w:w="851" w:type="dxa"/>
            <w:noWrap/>
          </w:tcPr>
          <w:p w14:paraId="27FC63F4" w14:textId="77777777" w:rsidR="00F761EE" w:rsidRPr="00F2620D" w:rsidRDefault="00F761EE" w:rsidP="00F2620D"/>
        </w:tc>
        <w:tc>
          <w:tcPr>
            <w:tcW w:w="850" w:type="dxa"/>
            <w:noWrap/>
          </w:tcPr>
          <w:p w14:paraId="18933FFD" w14:textId="77777777" w:rsidR="00F761EE" w:rsidRPr="00F2620D" w:rsidRDefault="00F761EE" w:rsidP="00F2620D"/>
        </w:tc>
        <w:tc>
          <w:tcPr>
            <w:tcW w:w="851" w:type="dxa"/>
          </w:tcPr>
          <w:p w14:paraId="3778818D" w14:textId="77777777" w:rsidR="00F761EE" w:rsidRPr="00F2620D" w:rsidRDefault="00F761EE" w:rsidP="00F2620D"/>
        </w:tc>
        <w:tc>
          <w:tcPr>
            <w:tcW w:w="850" w:type="dxa"/>
            <w:noWrap/>
          </w:tcPr>
          <w:p w14:paraId="640A972A" w14:textId="3CC39D5B" w:rsidR="00F761EE" w:rsidRPr="00F2620D" w:rsidRDefault="00F761EE" w:rsidP="00F2620D"/>
        </w:tc>
        <w:tc>
          <w:tcPr>
            <w:tcW w:w="1560" w:type="dxa"/>
            <w:noWrap/>
          </w:tcPr>
          <w:p w14:paraId="05560053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11860AD1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EE7532C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B6EB4B2" w14:textId="77777777" w:rsidR="00F761EE" w:rsidRPr="00F2620D" w:rsidRDefault="00F761EE" w:rsidP="00F2620D"/>
        </w:tc>
        <w:tc>
          <w:tcPr>
            <w:tcW w:w="850" w:type="dxa"/>
            <w:noWrap/>
          </w:tcPr>
          <w:p w14:paraId="1116F838" w14:textId="77777777" w:rsidR="00F761EE" w:rsidRPr="00F2620D" w:rsidRDefault="00F761EE" w:rsidP="00F2620D"/>
        </w:tc>
        <w:tc>
          <w:tcPr>
            <w:tcW w:w="850" w:type="dxa"/>
            <w:noWrap/>
          </w:tcPr>
          <w:p w14:paraId="393D3105" w14:textId="77777777" w:rsidR="00F761EE" w:rsidRPr="00F2620D" w:rsidRDefault="00F761EE" w:rsidP="00F2620D"/>
        </w:tc>
        <w:tc>
          <w:tcPr>
            <w:tcW w:w="851" w:type="dxa"/>
            <w:noWrap/>
          </w:tcPr>
          <w:p w14:paraId="7B8E5AE3" w14:textId="77777777" w:rsidR="00F761EE" w:rsidRPr="00F2620D" w:rsidRDefault="00F761EE" w:rsidP="00F2620D"/>
        </w:tc>
        <w:tc>
          <w:tcPr>
            <w:tcW w:w="850" w:type="dxa"/>
            <w:noWrap/>
          </w:tcPr>
          <w:p w14:paraId="1F41C102" w14:textId="77777777" w:rsidR="00F761EE" w:rsidRPr="00F2620D" w:rsidRDefault="00F761EE" w:rsidP="00F2620D"/>
        </w:tc>
        <w:tc>
          <w:tcPr>
            <w:tcW w:w="851" w:type="dxa"/>
          </w:tcPr>
          <w:p w14:paraId="26E85E12" w14:textId="77777777" w:rsidR="00F761EE" w:rsidRPr="00F2620D" w:rsidRDefault="00F761EE" w:rsidP="00F2620D"/>
        </w:tc>
        <w:tc>
          <w:tcPr>
            <w:tcW w:w="850" w:type="dxa"/>
            <w:noWrap/>
          </w:tcPr>
          <w:p w14:paraId="38963E06" w14:textId="796B5D54" w:rsidR="00F761EE" w:rsidRPr="00F2620D" w:rsidRDefault="00F761EE" w:rsidP="00F2620D"/>
        </w:tc>
        <w:tc>
          <w:tcPr>
            <w:tcW w:w="1560" w:type="dxa"/>
            <w:noWrap/>
          </w:tcPr>
          <w:p w14:paraId="76D62CEA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71202EA1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E59A680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30556DA5" w14:textId="77777777" w:rsidR="00F761EE" w:rsidRPr="00F2620D" w:rsidRDefault="00F761EE" w:rsidP="00F2620D"/>
        </w:tc>
        <w:tc>
          <w:tcPr>
            <w:tcW w:w="850" w:type="dxa"/>
            <w:noWrap/>
          </w:tcPr>
          <w:p w14:paraId="585C110E" w14:textId="77777777" w:rsidR="00F761EE" w:rsidRPr="00F2620D" w:rsidRDefault="00F761EE" w:rsidP="00F2620D"/>
        </w:tc>
        <w:tc>
          <w:tcPr>
            <w:tcW w:w="850" w:type="dxa"/>
            <w:noWrap/>
          </w:tcPr>
          <w:p w14:paraId="5F07362D" w14:textId="77777777" w:rsidR="00F761EE" w:rsidRPr="00F2620D" w:rsidRDefault="00F761EE" w:rsidP="00F2620D"/>
        </w:tc>
        <w:tc>
          <w:tcPr>
            <w:tcW w:w="851" w:type="dxa"/>
            <w:noWrap/>
          </w:tcPr>
          <w:p w14:paraId="32B6525C" w14:textId="77777777" w:rsidR="00F761EE" w:rsidRPr="00F2620D" w:rsidRDefault="00F761EE" w:rsidP="00F2620D"/>
        </w:tc>
        <w:tc>
          <w:tcPr>
            <w:tcW w:w="850" w:type="dxa"/>
            <w:noWrap/>
          </w:tcPr>
          <w:p w14:paraId="1782707C" w14:textId="77777777" w:rsidR="00F761EE" w:rsidRPr="00F2620D" w:rsidRDefault="00F761EE" w:rsidP="00F2620D"/>
        </w:tc>
        <w:tc>
          <w:tcPr>
            <w:tcW w:w="851" w:type="dxa"/>
          </w:tcPr>
          <w:p w14:paraId="67074A13" w14:textId="77777777" w:rsidR="00F761EE" w:rsidRPr="00F2620D" w:rsidRDefault="00F761EE" w:rsidP="00F2620D"/>
        </w:tc>
        <w:tc>
          <w:tcPr>
            <w:tcW w:w="850" w:type="dxa"/>
            <w:noWrap/>
          </w:tcPr>
          <w:p w14:paraId="02220F74" w14:textId="4DDE5FA0" w:rsidR="00F761EE" w:rsidRPr="00F2620D" w:rsidRDefault="00F761EE" w:rsidP="00F2620D"/>
        </w:tc>
        <w:tc>
          <w:tcPr>
            <w:tcW w:w="1560" w:type="dxa"/>
            <w:noWrap/>
          </w:tcPr>
          <w:p w14:paraId="6FB796C6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5861331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AA9BB43" w14:textId="77777777" w:rsidR="00F761EE" w:rsidRPr="005376BB" w:rsidRDefault="00F761EE" w:rsidP="00E6092D">
            <w:pPr>
              <w:pStyle w:val="Listenabsatz"/>
              <w:ind w:left="5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5C820561" w14:textId="77777777" w:rsidR="00F761EE" w:rsidRPr="00F2620D" w:rsidRDefault="00F761EE" w:rsidP="00F2620D"/>
        </w:tc>
        <w:tc>
          <w:tcPr>
            <w:tcW w:w="850" w:type="dxa"/>
            <w:noWrap/>
          </w:tcPr>
          <w:p w14:paraId="031546D0" w14:textId="77777777" w:rsidR="00F761EE" w:rsidRPr="00F2620D" w:rsidRDefault="00F761EE" w:rsidP="00F2620D"/>
        </w:tc>
        <w:tc>
          <w:tcPr>
            <w:tcW w:w="850" w:type="dxa"/>
            <w:noWrap/>
          </w:tcPr>
          <w:p w14:paraId="624A549B" w14:textId="77777777" w:rsidR="00F761EE" w:rsidRPr="00F2620D" w:rsidRDefault="00F761EE" w:rsidP="00F2620D"/>
        </w:tc>
        <w:tc>
          <w:tcPr>
            <w:tcW w:w="851" w:type="dxa"/>
            <w:noWrap/>
          </w:tcPr>
          <w:p w14:paraId="589C9D3E" w14:textId="77777777" w:rsidR="00F761EE" w:rsidRPr="00F2620D" w:rsidRDefault="00F761EE" w:rsidP="00F2620D"/>
        </w:tc>
        <w:tc>
          <w:tcPr>
            <w:tcW w:w="850" w:type="dxa"/>
            <w:noWrap/>
          </w:tcPr>
          <w:p w14:paraId="0B4949B0" w14:textId="77777777" w:rsidR="00F761EE" w:rsidRPr="00F2620D" w:rsidRDefault="00F761EE" w:rsidP="00F2620D"/>
        </w:tc>
        <w:tc>
          <w:tcPr>
            <w:tcW w:w="851" w:type="dxa"/>
          </w:tcPr>
          <w:p w14:paraId="3F9EFBE2" w14:textId="77777777" w:rsidR="00F761EE" w:rsidRPr="00F2620D" w:rsidRDefault="00F761EE" w:rsidP="00F2620D"/>
        </w:tc>
        <w:tc>
          <w:tcPr>
            <w:tcW w:w="850" w:type="dxa"/>
            <w:noWrap/>
          </w:tcPr>
          <w:p w14:paraId="159CA993" w14:textId="1F92038D" w:rsidR="00F761EE" w:rsidRPr="00F2620D" w:rsidRDefault="00F761EE" w:rsidP="00F2620D"/>
        </w:tc>
        <w:tc>
          <w:tcPr>
            <w:tcW w:w="1560" w:type="dxa"/>
            <w:noWrap/>
          </w:tcPr>
          <w:p w14:paraId="36222E91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3CCD1653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3F0C41B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6A00ABC" w14:textId="77777777" w:rsidR="00F761EE" w:rsidRPr="00F2620D" w:rsidRDefault="00F761EE" w:rsidP="00F2620D"/>
        </w:tc>
        <w:tc>
          <w:tcPr>
            <w:tcW w:w="850" w:type="dxa"/>
            <w:noWrap/>
          </w:tcPr>
          <w:p w14:paraId="24C8C0B7" w14:textId="77777777" w:rsidR="00F761EE" w:rsidRPr="00F2620D" w:rsidRDefault="00F761EE" w:rsidP="00F2620D"/>
        </w:tc>
        <w:tc>
          <w:tcPr>
            <w:tcW w:w="850" w:type="dxa"/>
            <w:noWrap/>
          </w:tcPr>
          <w:p w14:paraId="4495EDF8" w14:textId="77777777" w:rsidR="00F761EE" w:rsidRPr="00F2620D" w:rsidRDefault="00F761EE" w:rsidP="00F2620D"/>
        </w:tc>
        <w:tc>
          <w:tcPr>
            <w:tcW w:w="851" w:type="dxa"/>
            <w:noWrap/>
          </w:tcPr>
          <w:p w14:paraId="46D7137E" w14:textId="77777777" w:rsidR="00F761EE" w:rsidRPr="00F2620D" w:rsidRDefault="00F761EE" w:rsidP="00F2620D"/>
        </w:tc>
        <w:tc>
          <w:tcPr>
            <w:tcW w:w="850" w:type="dxa"/>
            <w:noWrap/>
          </w:tcPr>
          <w:p w14:paraId="44139ECB" w14:textId="77777777" w:rsidR="00F761EE" w:rsidRPr="00F2620D" w:rsidRDefault="00F761EE" w:rsidP="00F2620D"/>
        </w:tc>
        <w:tc>
          <w:tcPr>
            <w:tcW w:w="851" w:type="dxa"/>
          </w:tcPr>
          <w:p w14:paraId="317D788B" w14:textId="77777777" w:rsidR="00F761EE" w:rsidRPr="00F2620D" w:rsidRDefault="00F761EE" w:rsidP="00F2620D"/>
        </w:tc>
        <w:tc>
          <w:tcPr>
            <w:tcW w:w="850" w:type="dxa"/>
            <w:noWrap/>
          </w:tcPr>
          <w:p w14:paraId="3FBF994E" w14:textId="2D5859E5" w:rsidR="00F761EE" w:rsidRPr="00F2620D" w:rsidRDefault="00F761EE" w:rsidP="00F2620D"/>
        </w:tc>
        <w:tc>
          <w:tcPr>
            <w:tcW w:w="1560" w:type="dxa"/>
            <w:noWrap/>
          </w:tcPr>
          <w:p w14:paraId="34690AB8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4E498E82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4D1E7B8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03B3379E" w14:textId="77777777" w:rsidR="00F761EE" w:rsidRPr="00F2620D" w:rsidRDefault="00F761EE" w:rsidP="00F2620D"/>
        </w:tc>
        <w:tc>
          <w:tcPr>
            <w:tcW w:w="850" w:type="dxa"/>
            <w:noWrap/>
          </w:tcPr>
          <w:p w14:paraId="0D695D9A" w14:textId="77777777" w:rsidR="00F761EE" w:rsidRPr="00F2620D" w:rsidRDefault="00F761EE" w:rsidP="00F2620D"/>
        </w:tc>
        <w:tc>
          <w:tcPr>
            <w:tcW w:w="850" w:type="dxa"/>
            <w:noWrap/>
          </w:tcPr>
          <w:p w14:paraId="1E388F13" w14:textId="77777777" w:rsidR="00F761EE" w:rsidRPr="00F2620D" w:rsidRDefault="00F761EE" w:rsidP="00F2620D"/>
        </w:tc>
        <w:tc>
          <w:tcPr>
            <w:tcW w:w="851" w:type="dxa"/>
            <w:noWrap/>
          </w:tcPr>
          <w:p w14:paraId="7AD5933B" w14:textId="77777777" w:rsidR="00F761EE" w:rsidRPr="00F2620D" w:rsidRDefault="00F761EE" w:rsidP="00F2620D"/>
        </w:tc>
        <w:tc>
          <w:tcPr>
            <w:tcW w:w="850" w:type="dxa"/>
            <w:noWrap/>
          </w:tcPr>
          <w:p w14:paraId="6E7E3BA3" w14:textId="77777777" w:rsidR="00F761EE" w:rsidRPr="00F2620D" w:rsidRDefault="00F761EE" w:rsidP="00F2620D"/>
        </w:tc>
        <w:tc>
          <w:tcPr>
            <w:tcW w:w="851" w:type="dxa"/>
          </w:tcPr>
          <w:p w14:paraId="28FD1AA8" w14:textId="77777777" w:rsidR="00F761EE" w:rsidRPr="00F2620D" w:rsidRDefault="00F761EE" w:rsidP="00F2620D"/>
        </w:tc>
        <w:tc>
          <w:tcPr>
            <w:tcW w:w="850" w:type="dxa"/>
            <w:noWrap/>
          </w:tcPr>
          <w:p w14:paraId="7BC2CA22" w14:textId="34E0A3EA" w:rsidR="00F761EE" w:rsidRPr="00F2620D" w:rsidRDefault="00F761EE" w:rsidP="00F2620D"/>
        </w:tc>
        <w:tc>
          <w:tcPr>
            <w:tcW w:w="1560" w:type="dxa"/>
            <w:noWrap/>
          </w:tcPr>
          <w:p w14:paraId="7AD1662C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350E1444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6ECFA0C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7C41A2FB" w14:textId="77777777" w:rsidR="00F761EE" w:rsidRPr="00F2620D" w:rsidRDefault="00F761EE" w:rsidP="00F2620D"/>
        </w:tc>
        <w:tc>
          <w:tcPr>
            <w:tcW w:w="850" w:type="dxa"/>
            <w:noWrap/>
          </w:tcPr>
          <w:p w14:paraId="7D166480" w14:textId="77777777" w:rsidR="00F761EE" w:rsidRPr="00F2620D" w:rsidRDefault="00F761EE" w:rsidP="00F2620D"/>
        </w:tc>
        <w:tc>
          <w:tcPr>
            <w:tcW w:w="850" w:type="dxa"/>
            <w:noWrap/>
          </w:tcPr>
          <w:p w14:paraId="5F1A834D" w14:textId="77777777" w:rsidR="00F761EE" w:rsidRPr="00F2620D" w:rsidRDefault="00F761EE" w:rsidP="00F2620D"/>
        </w:tc>
        <w:tc>
          <w:tcPr>
            <w:tcW w:w="851" w:type="dxa"/>
            <w:noWrap/>
          </w:tcPr>
          <w:p w14:paraId="172C041B" w14:textId="77777777" w:rsidR="00F761EE" w:rsidRPr="00F2620D" w:rsidRDefault="00F761EE" w:rsidP="00F2620D"/>
        </w:tc>
        <w:tc>
          <w:tcPr>
            <w:tcW w:w="850" w:type="dxa"/>
            <w:noWrap/>
          </w:tcPr>
          <w:p w14:paraId="0EA63F34" w14:textId="77777777" w:rsidR="00F761EE" w:rsidRPr="00F2620D" w:rsidRDefault="00F761EE" w:rsidP="00F2620D"/>
        </w:tc>
        <w:tc>
          <w:tcPr>
            <w:tcW w:w="851" w:type="dxa"/>
          </w:tcPr>
          <w:p w14:paraId="72EA7C6E" w14:textId="77777777" w:rsidR="00F761EE" w:rsidRPr="00F2620D" w:rsidRDefault="00F761EE" w:rsidP="00F2620D"/>
        </w:tc>
        <w:tc>
          <w:tcPr>
            <w:tcW w:w="850" w:type="dxa"/>
            <w:noWrap/>
          </w:tcPr>
          <w:p w14:paraId="1AD354A2" w14:textId="3ACD5960" w:rsidR="00F761EE" w:rsidRPr="00F2620D" w:rsidRDefault="00F761EE" w:rsidP="00F2620D"/>
        </w:tc>
        <w:tc>
          <w:tcPr>
            <w:tcW w:w="1560" w:type="dxa"/>
            <w:noWrap/>
          </w:tcPr>
          <w:p w14:paraId="38627ACE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517A4028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82C4FF6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570499B6" w14:textId="77777777" w:rsidR="00F761EE" w:rsidRPr="00F2620D" w:rsidRDefault="00F761EE" w:rsidP="00F2620D"/>
        </w:tc>
        <w:tc>
          <w:tcPr>
            <w:tcW w:w="850" w:type="dxa"/>
            <w:noWrap/>
          </w:tcPr>
          <w:p w14:paraId="6689B302" w14:textId="77777777" w:rsidR="00F761EE" w:rsidRPr="00F2620D" w:rsidRDefault="00F761EE" w:rsidP="00F2620D"/>
        </w:tc>
        <w:tc>
          <w:tcPr>
            <w:tcW w:w="850" w:type="dxa"/>
            <w:noWrap/>
          </w:tcPr>
          <w:p w14:paraId="4BA5300A" w14:textId="77777777" w:rsidR="00F761EE" w:rsidRPr="00F2620D" w:rsidRDefault="00F761EE" w:rsidP="00F2620D"/>
        </w:tc>
        <w:tc>
          <w:tcPr>
            <w:tcW w:w="851" w:type="dxa"/>
            <w:noWrap/>
          </w:tcPr>
          <w:p w14:paraId="1B30C115" w14:textId="77777777" w:rsidR="00F761EE" w:rsidRPr="00F2620D" w:rsidRDefault="00F761EE" w:rsidP="00F2620D"/>
        </w:tc>
        <w:tc>
          <w:tcPr>
            <w:tcW w:w="850" w:type="dxa"/>
            <w:noWrap/>
          </w:tcPr>
          <w:p w14:paraId="386C071D" w14:textId="77777777" w:rsidR="00F761EE" w:rsidRPr="00F2620D" w:rsidRDefault="00F761EE" w:rsidP="00F2620D"/>
        </w:tc>
        <w:tc>
          <w:tcPr>
            <w:tcW w:w="851" w:type="dxa"/>
          </w:tcPr>
          <w:p w14:paraId="0EF3CD17" w14:textId="77777777" w:rsidR="00F761EE" w:rsidRPr="00F2620D" w:rsidRDefault="00F761EE" w:rsidP="00F2620D"/>
        </w:tc>
        <w:tc>
          <w:tcPr>
            <w:tcW w:w="850" w:type="dxa"/>
            <w:noWrap/>
          </w:tcPr>
          <w:p w14:paraId="2359BE20" w14:textId="5BCAD254" w:rsidR="00F761EE" w:rsidRPr="00F2620D" w:rsidRDefault="00F761EE" w:rsidP="00F2620D"/>
        </w:tc>
        <w:tc>
          <w:tcPr>
            <w:tcW w:w="1560" w:type="dxa"/>
            <w:noWrap/>
          </w:tcPr>
          <w:p w14:paraId="44DF9C41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2459694B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9FC1080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3611F3C4" w14:textId="77777777" w:rsidR="00F761EE" w:rsidRPr="00F2620D" w:rsidRDefault="00F761EE" w:rsidP="00F2620D"/>
        </w:tc>
        <w:tc>
          <w:tcPr>
            <w:tcW w:w="850" w:type="dxa"/>
            <w:noWrap/>
          </w:tcPr>
          <w:p w14:paraId="69C163F1" w14:textId="77777777" w:rsidR="00F761EE" w:rsidRPr="00F2620D" w:rsidRDefault="00F761EE" w:rsidP="00F2620D"/>
        </w:tc>
        <w:tc>
          <w:tcPr>
            <w:tcW w:w="850" w:type="dxa"/>
            <w:noWrap/>
          </w:tcPr>
          <w:p w14:paraId="3B24082A" w14:textId="77777777" w:rsidR="00F761EE" w:rsidRPr="00F2620D" w:rsidRDefault="00F761EE" w:rsidP="00F2620D"/>
        </w:tc>
        <w:tc>
          <w:tcPr>
            <w:tcW w:w="851" w:type="dxa"/>
            <w:noWrap/>
          </w:tcPr>
          <w:p w14:paraId="705A1782" w14:textId="77777777" w:rsidR="00F761EE" w:rsidRPr="00F2620D" w:rsidRDefault="00F761EE" w:rsidP="00F2620D"/>
        </w:tc>
        <w:tc>
          <w:tcPr>
            <w:tcW w:w="850" w:type="dxa"/>
            <w:noWrap/>
          </w:tcPr>
          <w:p w14:paraId="4B44D7C7" w14:textId="77777777" w:rsidR="00F761EE" w:rsidRPr="00F2620D" w:rsidRDefault="00F761EE" w:rsidP="00F2620D"/>
        </w:tc>
        <w:tc>
          <w:tcPr>
            <w:tcW w:w="851" w:type="dxa"/>
          </w:tcPr>
          <w:p w14:paraId="5F3C623D" w14:textId="77777777" w:rsidR="00F761EE" w:rsidRPr="00F2620D" w:rsidRDefault="00F761EE" w:rsidP="00F2620D"/>
        </w:tc>
        <w:tc>
          <w:tcPr>
            <w:tcW w:w="850" w:type="dxa"/>
            <w:noWrap/>
          </w:tcPr>
          <w:p w14:paraId="2B16C962" w14:textId="200E4A12" w:rsidR="00F761EE" w:rsidRPr="00F2620D" w:rsidRDefault="00F761EE" w:rsidP="00F2620D"/>
        </w:tc>
        <w:tc>
          <w:tcPr>
            <w:tcW w:w="1560" w:type="dxa"/>
            <w:noWrap/>
          </w:tcPr>
          <w:p w14:paraId="24387125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859C005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1529155A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424CC86" w14:textId="77777777" w:rsidR="00F761EE" w:rsidRPr="00F2620D" w:rsidRDefault="00F761EE" w:rsidP="00F2620D"/>
        </w:tc>
        <w:tc>
          <w:tcPr>
            <w:tcW w:w="850" w:type="dxa"/>
            <w:noWrap/>
          </w:tcPr>
          <w:p w14:paraId="72C71EAC" w14:textId="77777777" w:rsidR="00F761EE" w:rsidRPr="00F2620D" w:rsidRDefault="00F761EE" w:rsidP="00F2620D"/>
        </w:tc>
        <w:tc>
          <w:tcPr>
            <w:tcW w:w="850" w:type="dxa"/>
            <w:noWrap/>
          </w:tcPr>
          <w:p w14:paraId="5BF09F33" w14:textId="77777777" w:rsidR="00F761EE" w:rsidRPr="00F2620D" w:rsidRDefault="00F761EE" w:rsidP="00F2620D"/>
        </w:tc>
        <w:tc>
          <w:tcPr>
            <w:tcW w:w="851" w:type="dxa"/>
            <w:noWrap/>
          </w:tcPr>
          <w:p w14:paraId="391844F7" w14:textId="77777777" w:rsidR="00F761EE" w:rsidRPr="00F2620D" w:rsidRDefault="00F761EE" w:rsidP="00F2620D"/>
        </w:tc>
        <w:tc>
          <w:tcPr>
            <w:tcW w:w="850" w:type="dxa"/>
            <w:noWrap/>
          </w:tcPr>
          <w:p w14:paraId="731A7E9C" w14:textId="77777777" w:rsidR="00F761EE" w:rsidRPr="00F2620D" w:rsidRDefault="00F761EE" w:rsidP="00F2620D"/>
        </w:tc>
        <w:tc>
          <w:tcPr>
            <w:tcW w:w="851" w:type="dxa"/>
          </w:tcPr>
          <w:p w14:paraId="13EB291D" w14:textId="77777777" w:rsidR="00F761EE" w:rsidRPr="00F2620D" w:rsidRDefault="00F761EE" w:rsidP="00F2620D"/>
        </w:tc>
        <w:tc>
          <w:tcPr>
            <w:tcW w:w="850" w:type="dxa"/>
            <w:noWrap/>
          </w:tcPr>
          <w:p w14:paraId="5A78206E" w14:textId="583F6AA5" w:rsidR="00F761EE" w:rsidRPr="00F2620D" w:rsidRDefault="00F761EE" w:rsidP="00F2620D"/>
        </w:tc>
        <w:tc>
          <w:tcPr>
            <w:tcW w:w="1560" w:type="dxa"/>
            <w:noWrap/>
          </w:tcPr>
          <w:p w14:paraId="4D80FC3E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14614D2D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628766D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954220A" w14:textId="77777777" w:rsidR="00F761EE" w:rsidRPr="00F2620D" w:rsidRDefault="00F761EE" w:rsidP="00F2620D"/>
        </w:tc>
        <w:tc>
          <w:tcPr>
            <w:tcW w:w="850" w:type="dxa"/>
            <w:noWrap/>
          </w:tcPr>
          <w:p w14:paraId="5BAACFCB" w14:textId="77777777" w:rsidR="00F761EE" w:rsidRPr="00F2620D" w:rsidRDefault="00F761EE" w:rsidP="00F2620D"/>
        </w:tc>
        <w:tc>
          <w:tcPr>
            <w:tcW w:w="850" w:type="dxa"/>
            <w:noWrap/>
          </w:tcPr>
          <w:p w14:paraId="42F289BE" w14:textId="77777777" w:rsidR="00F761EE" w:rsidRPr="00F2620D" w:rsidRDefault="00F761EE" w:rsidP="00F2620D"/>
        </w:tc>
        <w:tc>
          <w:tcPr>
            <w:tcW w:w="851" w:type="dxa"/>
            <w:noWrap/>
          </w:tcPr>
          <w:p w14:paraId="6D9B268C" w14:textId="77777777" w:rsidR="00F761EE" w:rsidRPr="00F2620D" w:rsidRDefault="00F761EE" w:rsidP="00F2620D"/>
        </w:tc>
        <w:tc>
          <w:tcPr>
            <w:tcW w:w="850" w:type="dxa"/>
            <w:noWrap/>
          </w:tcPr>
          <w:p w14:paraId="7422B19B" w14:textId="77777777" w:rsidR="00F761EE" w:rsidRPr="00F2620D" w:rsidRDefault="00F761EE" w:rsidP="00F2620D"/>
        </w:tc>
        <w:tc>
          <w:tcPr>
            <w:tcW w:w="851" w:type="dxa"/>
          </w:tcPr>
          <w:p w14:paraId="041D9C2F" w14:textId="77777777" w:rsidR="00F761EE" w:rsidRPr="00F2620D" w:rsidRDefault="00F761EE" w:rsidP="00F2620D"/>
        </w:tc>
        <w:tc>
          <w:tcPr>
            <w:tcW w:w="850" w:type="dxa"/>
            <w:noWrap/>
          </w:tcPr>
          <w:p w14:paraId="7204851C" w14:textId="0989BCD3" w:rsidR="00F761EE" w:rsidRPr="00F2620D" w:rsidRDefault="00F761EE" w:rsidP="00F2620D"/>
        </w:tc>
        <w:tc>
          <w:tcPr>
            <w:tcW w:w="1560" w:type="dxa"/>
            <w:noWrap/>
          </w:tcPr>
          <w:p w14:paraId="3273827A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1D40ADC5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3DA7C6E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1FE473EF" w14:textId="77777777" w:rsidR="00F761EE" w:rsidRPr="00F2620D" w:rsidRDefault="00F761EE" w:rsidP="00F2620D"/>
        </w:tc>
        <w:tc>
          <w:tcPr>
            <w:tcW w:w="850" w:type="dxa"/>
            <w:noWrap/>
          </w:tcPr>
          <w:p w14:paraId="1A4067ED" w14:textId="77777777" w:rsidR="00F761EE" w:rsidRPr="00F2620D" w:rsidRDefault="00F761EE" w:rsidP="00F2620D"/>
        </w:tc>
        <w:tc>
          <w:tcPr>
            <w:tcW w:w="850" w:type="dxa"/>
            <w:noWrap/>
          </w:tcPr>
          <w:p w14:paraId="33DFA93E" w14:textId="77777777" w:rsidR="00F761EE" w:rsidRPr="00F2620D" w:rsidRDefault="00F761EE" w:rsidP="00F2620D"/>
        </w:tc>
        <w:tc>
          <w:tcPr>
            <w:tcW w:w="851" w:type="dxa"/>
            <w:noWrap/>
          </w:tcPr>
          <w:p w14:paraId="266C8791" w14:textId="77777777" w:rsidR="00F761EE" w:rsidRPr="00F2620D" w:rsidRDefault="00F761EE" w:rsidP="00F2620D"/>
        </w:tc>
        <w:tc>
          <w:tcPr>
            <w:tcW w:w="850" w:type="dxa"/>
            <w:noWrap/>
          </w:tcPr>
          <w:p w14:paraId="2C998990" w14:textId="77777777" w:rsidR="00F761EE" w:rsidRPr="00F2620D" w:rsidRDefault="00F761EE" w:rsidP="00F2620D"/>
        </w:tc>
        <w:tc>
          <w:tcPr>
            <w:tcW w:w="851" w:type="dxa"/>
          </w:tcPr>
          <w:p w14:paraId="276EAEEB" w14:textId="77777777" w:rsidR="00F761EE" w:rsidRPr="00F2620D" w:rsidRDefault="00F761EE" w:rsidP="00F2620D"/>
        </w:tc>
        <w:tc>
          <w:tcPr>
            <w:tcW w:w="850" w:type="dxa"/>
            <w:noWrap/>
          </w:tcPr>
          <w:p w14:paraId="193F2285" w14:textId="19BDF50D" w:rsidR="00F761EE" w:rsidRPr="00F2620D" w:rsidRDefault="00F761EE" w:rsidP="00F2620D"/>
        </w:tc>
        <w:tc>
          <w:tcPr>
            <w:tcW w:w="1560" w:type="dxa"/>
            <w:noWrap/>
          </w:tcPr>
          <w:p w14:paraId="261C0D8D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2EE7C3E1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4A12772E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172FE0C" w14:textId="77777777" w:rsidR="00F761EE" w:rsidRPr="00F2620D" w:rsidRDefault="00F761EE" w:rsidP="00F2620D"/>
        </w:tc>
        <w:tc>
          <w:tcPr>
            <w:tcW w:w="850" w:type="dxa"/>
            <w:noWrap/>
          </w:tcPr>
          <w:p w14:paraId="7388E022" w14:textId="77777777" w:rsidR="00F761EE" w:rsidRPr="00F2620D" w:rsidRDefault="00F761EE" w:rsidP="00F2620D"/>
        </w:tc>
        <w:tc>
          <w:tcPr>
            <w:tcW w:w="850" w:type="dxa"/>
            <w:noWrap/>
          </w:tcPr>
          <w:p w14:paraId="650B6705" w14:textId="77777777" w:rsidR="00F761EE" w:rsidRPr="00F2620D" w:rsidRDefault="00F761EE" w:rsidP="00F2620D"/>
        </w:tc>
        <w:tc>
          <w:tcPr>
            <w:tcW w:w="851" w:type="dxa"/>
            <w:noWrap/>
          </w:tcPr>
          <w:p w14:paraId="017C0F99" w14:textId="77777777" w:rsidR="00F761EE" w:rsidRPr="00F2620D" w:rsidRDefault="00F761EE" w:rsidP="00F2620D"/>
        </w:tc>
        <w:tc>
          <w:tcPr>
            <w:tcW w:w="850" w:type="dxa"/>
            <w:noWrap/>
          </w:tcPr>
          <w:p w14:paraId="0F6F1FD3" w14:textId="77777777" w:rsidR="00F761EE" w:rsidRPr="00F2620D" w:rsidRDefault="00F761EE" w:rsidP="00F2620D"/>
        </w:tc>
        <w:tc>
          <w:tcPr>
            <w:tcW w:w="851" w:type="dxa"/>
          </w:tcPr>
          <w:p w14:paraId="4986FB57" w14:textId="77777777" w:rsidR="00F761EE" w:rsidRPr="00F2620D" w:rsidRDefault="00F761EE" w:rsidP="00F2620D"/>
        </w:tc>
        <w:tc>
          <w:tcPr>
            <w:tcW w:w="850" w:type="dxa"/>
            <w:noWrap/>
          </w:tcPr>
          <w:p w14:paraId="3524A0D2" w14:textId="14B39C7C" w:rsidR="00F761EE" w:rsidRPr="00F2620D" w:rsidRDefault="00F761EE" w:rsidP="00F2620D"/>
        </w:tc>
        <w:tc>
          <w:tcPr>
            <w:tcW w:w="1560" w:type="dxa"/>
            <w:noWrap/>
          </w:tcPr>
          <w:p w14:paraId="593A5BFC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AA8953C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2CBF8C80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B7DE889" w14:textId="77777777" w:rsidR="00F761EE" w:rsidRPr="00F2620D" w:rsidRDefault="00F761EE" w:rsidP="00F2620D"/>
        </w:tc>
        <w:tc>
          <w:tcPr>
            <w:tcW w:w="850" w:type="dxa"/>
            <w:noWrap/>
          </w:tcPr>
          <w:p w14:paraId="384EA809" w14:textId="77777777" w:rsidR="00F761EE" w:rsidRPr="00F2620D" w:rsidRDefault="00F761EE" w:rsidP="00F2620D"/>
        </w:tc>
        <w:tc>
          <w:tcPr>
            <w:tcW w:w="850" w:type="dxa"/>
            <w:noWrap/>
          </w:tcPr>
          <w:p w14:paraId="3C913A0F" w14:textId="77777777" w:rsidR="00F761EE" w:rsidRPr="00F2620D" w:rsidRDefault="00F761EE" w:rsidP="00F2620D"/>
        </w:tc>
        <w:tc>
          <w:tcPr>
            <w:tcW w:w="851" w:type="dxa"/>
            <w:noWrap/>
          </w:tcPr>
          <w:p w14:paraId="2A6D34A8" w14:textId="77777777" w:rsidR="00F761EE" w:rsidRPr="00F2620D" w:rsidRDefault="00F761EE" w:rsidP="00F2620D"/>
        </w:tc>
        <w:tc>
          <w:tcPr>
            <w:tcW w:w="850" w:type="dxa"/>
            <w:noWrap/>
          </w:tcPr>
          <w:p w14:paraId="3A89D764" w14:textId="77777777" w:rsidR="00F761EE" w:rsidRPr="00F2620D" w:rsidRDefault="00F761EE" w:rsidP="00F2620D"/>
        </w:tc>
        <w:tc>
          <w:tcPr>
            <w:tcW w:w="851" w:type="dxa"/>
          </w:tcPr>
          <w:p w14:paraId="32D068C0" w14:textId="77777777" w:rsidR="00F761EE" w:rsidRPr="00F2620D" w:rsidRDefault="00F761EE" w:rsidP="00F2620D"/>
        </w:tc>
        <w:tc>
          <w:tcPr>
            <w:tcW w:w="850" w:type="dxa"/>
            <w:noWrap/>
          </w:tcPr>
          <w:p w14:paraId="5518E04F" w14:textId="336B34AC" w:rsidR="00F761EE" w:rsidRPr="00F2620D" w:rsidRDefault="00F761EE" w:rsidP="00F2620D"/>
        </w:tc>
        <w:tc>
          <w:tcPr>
            <w:tcW w:w="1560" w:type="dxa"/>
            <w:noWrap/>
          </w:tcPr>
          <w:p w14:paraId="36620D64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5FA31641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4E2AC8E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702BFD1" w14:textId="77777777" w:rsidR="00F761EE" w:rsidRPr="00F2620D" w:rsidRDefault="00F761EE" w:rsidP="00F2620D"/>
        </w:tc>
        <w:tc>
          <w:tcPr>
            <w:tcW w:w="850" w:type="dxa"/>
            <w:noWrap/>
          </w:tcPr>
          <w:p w14:paraId="6F8594E8" w14:textId="77777777" w:rsidR="00F761EE" w:rsidRPr="00F2620D" w:rsidRDefault="00F761EE" w:rsidP="00F2620D"/>
        </w:tc>
        <w:tc>
          <w:tcPr>
            <w:tcW w:w="850" w:type="dxa"/>
            <w:noWrap/>
          </w:tcPr>
          <w:p w14:paraId="72AE7C44" w14:textId="77777777" w:rsidR="00F761EE" w:rsidRPr="00F2620D" w:rsidRDefault="00F761EE" w:rsidP="00F2620D"/>
        </w:tc>
        <w:tc>
          <w:tcPr>
            <w:tcW w:w="851" w:type="dxa"/>
            <w:noWrap/>
          </w:tcPr>
          <w:p w14:paraId="2AE243CD" w14:textId="77777777" w:rsidR="00F761EE" w:rsidRPr="00F2620D" w:rsidRDefault="00F761EE" w:rsidP="00F2620D"/>
        </w:tc>
        <w:tc>
          <w:tcPr>
            <w:tcW w:w="850" w:type="dxa"/>
            <w:noWrap/>
          </w:tcPr>
          <w:p w14:paraId="454FD621" w14:textId="77777777" w:rsidR="00F761EE" w:rsidRPr="00F2620D" w:rsidRDefault="00F761EE" w:rsidP="00F2620D"/>
        </w:tc>
        <w:tc>
          <w:tcPr>
            <w:tcW w:w="851" w:type="dxa"/>
          </w:tcPr>
          <w:p w14:paraId="7678320A" w14:textId="77777777" w:rsidR="00F761EE" w:rsidRPr="00F2620D" w:rsidRDefault="00F761EE" w:rsidP="00F2620D"/>
        </w:tc>
        <w:tc>
          <w:tcPr>
            <w:tcW w:w="850" w:type="dxa"/>
            <w:noWrap/>
          </w:tcPr>
          <w:p w14:paraId="22D694D8" w14:textId="72565E9A" w:rsidR="00F761EE" w:rsidRPr="00F2620D" w:rsidRDefault="00F761EE" w:rsidP="00F2620D"/>
        </w:tc>
        <w:tc>
          <w:tcPr>
            <w:tcW w:w="1560" w:type="dxa"/>
            <w:noWrap/>
          </w:tcPr>
          <w:p w14:paraId="1D18E8AE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55752617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16A75932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2D158957" w14:textId="77777777" w:rsidR="00F761EE" w:rsidRPr="00F2620D" w:rsidRDefault="00F761EE" w:rsidP="00F2620D"/>
        </w:tc>
        <w:tc>
          <w:tcPr>
            <w:tcW w:w="850" w:type="dxa"/>
            <w:noWrap/>
          </w:tcPr>
          <w:p w14:paraId="2E428E98" w14:textId="77777777" w:rsidR="00F761EE" w:rsidRPr="00F2620D" w:rsidRDefault="00F761EE" w:rsidP="00F2620D"/>
        </w:tc>
        <w:tc>
          <w:tcPr>
            <w:tcW w:w="850" w:type="dxa"/>
            <w:noWrap/>
          </w:tcPr>
          <w:p w14:paraId="4A653BB4" w14:textId="77777777" w:rsidR="00F761EE" w:rsidRPr="00F2620D" w:rsidRDefault="00F761EE" w:rsidP="00F2620D"/>
        </w:tc>
        <w:tc>
          <w:tcPr>
            <w:tcW w:w="851" w:type="dxa"/>
            <w:noWrap/>
          </w:tcPr>
          <w:p w14:paraId="28B0441B" w14:textId="77777777" w:rsidR="00F761EE" w:rsidRPr="00F2620D" w:rsidRDefault="00F761EE" w:rsidP="00F2620D"/>
        </w:tc>
        <w:tc>
          <w:tcPr>
            <w:tcW w:w="850" w:type="dxa"/>
            <w:noWrap/>
          </w:tcPr>
          <w:p w14:paraId="0D317FE0" w14:textId="77777777" w:rsidR="00F761EE" w:rsidRPr="00F2620D" w:rsidRDefault="00F761EE" w:rsidP="00F2620D"/>
        </w:tc>
        <w:tc>
          <w:tcPr>
            <w:tcW w:w="851" w:type="dxa"/>
          </w:tcPr>
          <w:p w14:paraId="062AF991" w14:textId="77777777" w:rsidR="00F761EE" w:rsidRPr="00F2620D" w:rsidRDefault="00F761EE" w:rsidP="00F2620D"/>
        </w:tc>
        <w:tc>
          <w:tcPr>
            <w:tcW w:w="850" w:type="dxa"/>
            <w:noWrap/>
          </w:tcPr>
          <w:p w14:paraId="3F037377" w14:textId="33134AD7" w:rsidR="00F761EE" w:rsidRPr="00F2620D" w:rsidRDefault="00F761EE" w:rsidP="00F2620D"/>
        </w:tc>
        <w:tc>
          <w:tcPr>
            <w:tcW w:w="1560" w:type="dxa"/>
            <w:noWrap/>
          </w:tcPr>
          <w:p w14:paraId="027173D3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7B5896CB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A43224B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C874ADF" w14:textId="77777777" w:rsidR="00F761EE" w:rsidRPr="00F2620D" w:rsidRDefault="00F761EE" w:rsidP="00F2620D"/>
        </w:tc>
        <w:tc>
          <w:tcPr>
            <w:tcW w:w="850" w:type="dxa"/>
            <w:noWrap/>
          </w:tcPr>
          <w:p w14:paraId="7D502C9E" w14:textId="77777777" w:rsidR="00F761EE" w:rsidRPr="00F2620D" w:rsidRDefault="00F761EE" w:rsidP="00F2620D"/>
        </w:tc>
        <w:tc>
          <w:tcPr>
            <w:tcW w:w="850" w:type="dxa"/>
            <w:noWrap/>
          </w:tcPr>
          <w:p w14:paraId="07CCA0EA" w14:textId="77777777" w:rsidR="00F761EE" w:rsidRPr="00F2620D" w:rsidRDefault="00F761EE" w:rsidP="00F2620D"/>
        </w:tc>
        <w:tc>
          <w:tcPr>
            <w:tcW w:w="851" w:type="dxa"/>
            <w:noWrap/>
          </w:tcPr>
          <w:p w14:paraId="5045D9B1" w14:textId="77777777" w:rsidR="00F761EE" w:rsidRPr="00F2620D" w:rsidRDefault="00F761EE" w:rsidP="00F2620D"/>
        </w:tc>
        <w:tc>
          <w:tcPr>
            <w:tcW w:w="850" w:type="dxa"/>
            <w:noWrap/>
          </w:tcPr>
          <w:p w14:paraId="22BD4D58" w14:textId="77777777" w:rsidR="00F761EE" w:rsidRPr="00F2620D" w:rsidRDefault="00F761EE" w:rsidP="00F2620D"/>
        </w:tc>
        <w:tc>
          <w:tcPr>
            <w:tcW w:w="851" w:type="dxa"/>
          </w:tcPr>
          <w:p w14:paraId="09EAEE05" w14:textId="77777777" w:rsidR="00F761EE" w:rsidRPr="00F2620D" w:rsidRDefault="00F761EE" w:rsidP="00F2620D"/>
        </w:tc>
        <w:tc>
          <w:tcPr>
            <w:tcW w:w="850" w:type="dxa"/>
            <w:noWrap/>
          </w:tcPr>
          <w:p w14:paraId="534CEDFA" w14:textId="636A8E88" w:rsidR="00F761EE" w:rsidRPr="00F2620D" w:rsidRDefault="00F761EE" w:rsidP="00F2620D"/>
        </w:tc>
        <w:tc>
          <w:tcPr>
            <w:tcW w:w="1560" w:type="dxa"/>
            <w:noWrap/>
          </w:tcPr>
          <w:p w14:paraId="495274D3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1C1BF3A8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109DE947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150B0244" w14:textId="77777777" w:rsidR="00F761EE" w:rsidRPr="00F2620D" w:rsidRDefault="00F761EE" w:rsidP="00F2620D"/>
        </w:tc>
        <w:tc>
          <w:tcPr>
            <w:tcW w:w="850" w:type="dxa"/>
            <w:noWrap/>
          </w:tcPr>
          <w:p w14:paraId="6262AA64" w14:textId="77777777" w:rsidR="00F761EE" w:rsidRPr="00F2620D" w:rsidRDefault="00F761EE" w:rsidP="00F2620D"/>
        </w:tc>
        <w:tc>
          <w:tcPr>
            <w:tcW w:w="850" w:type="dxa"/>
            <w:noWrap/>
          </w:tcPr>
          <w:p w14:paraId="7E2FA74D" w14:textId="77777777" w:rsidR="00F761EE" w:rsidRPr="00F2620D" w:rsidRDefault="00F761EE" w:rsidP="00F2620D"/>
        </w:tc>
        <w:tc>
          <w:tcPr>
            <w:tcW w:w="851" w:type="dxa"/>
            <w:noWrap/>
          </w:tcPr>
          <w:p w14:paraId="0532212C" w14:textId="77777777" w:rsidR="00F761EE" w:rsidRPr="00F2620D" w:rsidRDefault="00F761EE" w:rsidP="00F2620D"/>
        </w:tc>
        <w:tc>
          <w:tcPr>
            <w:tcW w:w="850" w:type="dxa"/>
            <w:noWrap/>
          </w:tcPr>
          <w:p w14:paraId="6F2F538C" w14:textId="77777777" w:rsidR="00F761EE" w:rsidRPr="00F2620D" w:rsidRDefault="00F761EE" w:rsidP="00F2620D"/>
        </w:tc>
        <w:tc>
          <w:tcPr>
            <w:tcW w:w="851" w:type="dxa"/>
          </w:tcPr>
          <w:p w14:paraId="53DC89D3" w14:textId="77777777" w:rsidR="00F761EE" w:rsidRPr="00F2620D" w:rsidRDefault="00F761EE" w:rsidP="00F2620D"/>
        </w:tc>
        <w:tc>
          <w:tcPr>
            <w:tcW w:w="850" w:type="dxa"/>
            <w:noWrap/>
          </w:tcPr>
          <w:p w14:paraId="05A51567" w14:textId="58A1D7B1" w:rsidR="00F761EE" w:rsidRPr="00F2620D" w:rsidRDefault="00F761EE" w:rsidP="00F2620D"/>
        </w:tc>
        <w:tc>
          <w:tcPr>
            <w:tcW w:w="1560" w:type="dxa"/>
            <w:noWrap/>
          </w:tcPr>
          <w:p w14:paraId="2932C77E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4F00B30E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75F476C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1D4400CF" w14:textId="77777777" w:rsidR="00F761EE" w:rsidRPr="00F2620D" w:rsidRDefault="00F761EE" w:rsidP="00F2620D"/>
        </w:tc>
        <w:tc>
          <w:tcPr>
            <w:tcW w:w="850" w:type="dxa"/>
            <w:noWrap/>
          </w:tcPr>
          <w:p w14:paraId="54DFC15E" w14:textId="77777777" w:rsidR="00F761EE" w:rsidRPr="00F2620D" w:rsidRDefault="00F761EE" w:rsidP="00F2620D"/>
        </w:tc>
        <w:tc>
          <w:tcPr>
            <w:tcW w:w="850" w:type="dxa"/>
            <w:noWrap/>
          </w:tcPr>
          <w:p w14:paraId="270A0785" w14:textId="77777777" w:rsidR="00F761EE" w:rsidRPr="00F2620D" w:rsidRDefault="00F761EE" w:rsidP="00F2620D"/>
        </w:tc>
        <w:tc>
          <w:tcPr>
            <w:tcW w:w="851" w:type="dxa"/>
            <w:noWrap/>
          </w:tcPr>
          <w:p w14:paraId="46CF4106" w14:textId="77777777" w:rsidR="00F761EE" w:rsidRPr="00F2620D" w:rsidRDefault="00F761EE" w:rsidP="00F2620D"/>
        </w:tc>
        <w:tc>
          <w:tcPr>
            <w:tcW w:w="850" w:type="dxa"/>
            <w:noWrap/>
          </w:tcPr>
          <w:p w14:paraId="17FE5681" w14:textId="77777777" w:rsidR="00F761EE" w:rsidRPr="00F2620D" w:rsidRDefault="00F761EE" w:rsidP="00F2620D"/>
        </w:tc>
        <w:tc>
          <w:tcPr>
            <w:tcW w:w="851" w:type="dxa"/>
          </w:tcPr>
          <w:p w14:paraId="3685376A" w14:textId="77777777" w:rsidR="00F761EE" w:rsidRPr="00F2620D" w:rsidRDefault="00F761EE" w:rsidP="00F2620D"/>
        </w:tc>
        <w:tc>
          <w:tcPr>
            <w:tcW w:w="850" w:type="dxa"/>
            <w:noWrap/>
          </w:tcPr>
          <w:p w14:paraId="134945BE" w14:textId="6EC92B0B" w:rsidR="00F761EE" w:rsidRPr="00F2620D" w:rsidRDefault="00F761EE" w:rsidP="00F2620D"/>
        </w:tc>
        <w:tc>
          <w:tcPr>
            <w:tcW w:w="1560" w:type="dxa"/>
            <w:noWrap/>
          </w:tcPr>
          <w:p w14:paraId="7D054A4F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8D35E2F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68E211C0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3CFE1A5" w14:textId="77777777" w:rsidR="00F761EE" w:rsidRPr="00F2620D" w:rsidRDefault="00F761EE" w:rsidP="00F2620D"/>
        </w:tc>
        <w:tc>
          <w:tcPr>
            <w:tcW w:w="850" w:type="dxa"/>
            <w:noWrap/>
          </w:tcPr>
          <w:p w14:paraId="19104A30" w14:textId="77777777" w:rsidR="00F761EE" w:rsidRPr="00F2620D" w:rsidRDefault="00F761EE" w:rsidP="00F2620D"/>
        </w:tc>
        <w:tc>
          <w:tcPr>
            <w:tcW w:w="850" w:type="dxa"/>
            <w:noWrap/>
          </w:tcPr>
          <w:p w14:paraId="20FAE5B6" w14:textId="77777777" w:rsidR="00F761EE" w:rsidRPr="00F2620D" w:rsidRDefault="00F761EE" w:rsidP="00F2620D"/>
        </w:tc>
        <w:tc>
          <w:tcPr>
            <w:tcW w:w="851" w:type="dxa"/>
            <w:noWrap/>
          </w:tcPr>
          <w:p w14:paraId="544B3B87" w14:textId="77777777" w:rsidR="00F761EE" w:rsidRPr="00F2620D" w:rsidRDefault="00F761EE" w:rsidP="00F2620D"/>
        </w:tc>
        <w:tc>
          <w:tcPr>
            <w:tcW w:w="850" w:type="dxa"/>
            <w:noWrap/>
          </w:tcPr>
          <w:p w14:paraId="65377DA9" w14:textId="77777777" w:rsidR="00F761EE" w:rsidRPr="00F2620D" w:rsidRDefault="00F761EE" w:rsidP="00F2620D"/>
        </w:tc>
        <w:tc>
          <w:tcPr>
            <w:tcW w:w="851" w:type="dxa"/>
          </w:tcPr>
          <w:p w14:paraId="098AD6A5" w14:textId="77777777" w:rsidR="00F761EE" w:rsidRPr="00F2620D" w:rsidRDefault="00F761EE" w:rsidP="00F2620D"/>
        </w:tc>
        <w:tc>
          <w:tcPr>
            <w:tcW w:w="850" w:type="dxa"/>
            <w:noWrap/>
          </w:tcPr>
          <w:p w14:paraId="1CDCB183" w14:textId="014D322F" w:rsidR="00F761EE" w:rsidRPr="00F2620D" w:rsidRDefault="00F761EE" w:rsidP="00F2620D"/>
        </w:tc>
        <w:tc>
          <w:tcPr>
            <w:tcW w:w="1560" w:type="dxa"/>
            <w:noWrap/>
          </w:tcPr>
          <w:p w14:paraId="59929E65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29E1DD83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FD11495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30F53FF" w14:textId="77777777" w:rsidR="00F761EE" w:rsidRPr="00F2620D" w:rsidRDefault="00F761EE" w:rsidP="00F2620D"/>
        </w:tc>
        <w:tc>
          <w:tcPr>
            <w:tcW w:w="850" w:type="dxa"/>
            <w:noWrap/>
          </w:tcPr>
          <w:p w14:paraId="5E163C7F" w14:textId="77777777" w:rsidR="00F761EE" w:rsidRPr="00F2620D" w:rsidRDefault="00F761EE" w:rsidP="00F2620D"/>
        </w:tc>
        <w:tc>
          <w:tcPr>
            <w:tcW w:w="850" w:type="dxa"/>
            <w:noWrap/>
          </w:tcPr>
          <w:p w14:paraId="161BAC55" w14:textId="77777777" w:rsidR="00F761EE" w:rsidRPr="00F2620D" w:rsidRDefault="00F761EE" w:rsidP="00F2620D"/>
        </w:tc>
        <w:tc>
          <w:tcPr>
            <w:tcW w:w="851" w:type="dxa"/>
            <w:noWrap/>
          </w:tcPr>
          <w:p w14:paraId="3EAEE456" w14:textId="77777777" w:rsidR="00F761EE" w:rsidRPr="00F2620D" w:rsidRDefault="00F761EE" w:rsidP="00F2620D"/>
        </w:tc>
        <w:tc>
          <w:tcPr>
            <w:tcW w:w="850" w:type="dxa"/>
            <w:noWrap/>
          </w:tcPr>
          <w:p w14:paraId="567A9E91" w14:textId="77777777" w:rsidR="00F761EE" w:rsidRPr="00F2620D" w:rsidRDefault="00F761EE" w:rsidP="00F2620D"/>
        </w:tc>
        <w:tc>
          <w:tcPr>
            <w:tcW w:w="851" w:type="dxa"/>
          </w:tcPr>
          <w:p w14:paraId="4D7C51D6" w14:textId="77777777" w:rsidR="00F761EE" w:rsidRPr="00F2620D" w:rsidRDefault="00F761EE" w:rsidP="00F2620D"/>
        </w:tc>
        <w:tc>
          <w:tcPr>
            <w:tcW w:w="850" w:type="dxa"/>
            <w:noWrap/>
          </w:tcPr>
          <w:p w14:paraId="39220D06" w14:textId="41434A0B" w:rsidR="00F761EE" w:rsidRPr="00F2620D" w:rsidRDefault="00F761EE" w:rsidP="00F2620D"/>
        </w:tc>
        <w:tc>
          <w:tcPr>
            <w:tcW w:w="1560" w:type="dxa"/>
            <w:noWrap/>
          </w:tcPr>
          <w:p w14:paraId="6A5A6BAE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0C2F1A0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58FBA243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488CBC9B" w14:textId="77777777" w:rsidR="00F761EE" w:rsidRPr="00F2620D" w:rsidRDefault="00F761EE" w:rsidP="00F2620D"/>
        </w:tc>
        <w:tc>
          <w:tcPr>
            <w:tcW w:w="850" w:type="dxa"/>
            <w:noWrap/>
          </w:tcPr>
          <w:p w14:paraId="5A2C5F19" w14:textId="77777777" w:rsidR="00F761EE" w:rsidRPr="00F2620D" w:rsidRDefault="00F761EE" w:rsidP="00F2620D"/>
        </w:tc>
        <w:tc>
          <w:tcPr>
            <w:tcW w:w="850" w:type="dxa"/>
            <w:noWrap/>
          </w:tcPr>
          <w:p w14:paraId="73492549" w14:textId="77777777" w:rsidR="00F761EE" w:rsidRPr="00F2620D" w:rsidRDefault="00F761EE" w:rsidP="00F2620D"/>
        </w:tc>
        <w:tc>
          <w:tcPr>
            <w:tcW w:w="851" w:type="dxa"/>
            <w:noWrap/>
          </w:tcPr>
          <w:p w14:paraId="58284E3D" w14:textId="77777777" w:rsidR="00F761EE" w:rsidRPr="00F2620D" w:rsidRDefault="00F761EE" w:rsidP="00F2620D"/>
        </w:tc>
        <w:tc>
          <w:tcPr>
            <w:tcW w:w="850" w:type="dxa"/>
            <w:noWrap/>
          </w:tcPr>
          <w:p w14:paraId="1D4E6995" w14:textId="77777777" w:rsidR="00F761EE" w:rsidRPr="00F2620D" w:rsidRDefault="00F761EE" w:rsidP="00F2620D"/>
        </w:tc>
        <w:tc>
          <w:tcPr>
            <w:tcW w:w="851" w:type="dxa"/>
          </w:tcPr>
          <w:p w14:paraId="385959C9" w14:textId="77777777" w:rsidR="00F761EE" w:rsidRPr="00F2620D" w:rsidRDefault="00F761EE" w:rsidP="00F2620D"/>
        </w:tc>
        <w:tc>
          <w:tcPr>
            <w:tcW w:w="850" w:type="dxa"/>
            <w:noWrap/>
          </w:tcPr>
          <w:p w14:paraId="6435306D" w14:textId="63B1D586" w:rsidR="00F761EE" w:rsidRPr="00F2620D" w:rsidRDefault="00F761EE" w:rsidP="00F2620D"/>
        </w:tc>
        <w:tc>
          <w:tcPr>
            <w:tcW w:w="1560" w:type="dxa"/>
            <w:noWrap/>
          </w:tcPr>
          <w:p w14:paraId="678FA162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609CE9CD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06052CF9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0F9AFE10" w14:textId="77777777" w:rsidR="00F761EE" w:rsidRPr="00F2620D" w:rsidRDefault="00F761EE" w:rsidP="00F2620D"/>
        </w:tc>
        <w:tc>
          <w:tcPr>
            <w:tcW w:w="850" w:type="dxa"/>
            <w:noWrap/>
          </w:tcPr>
          <w:p w14:paraId="481168BB" w14:textId="77777777" w:rsidR="00F761EE" w:rsidRPr="00F2620D" w:rsidRDefault="00F761EE" w:rsidP="00F2620D"/>
        </w:tc>
        <w:tc>
          <w:tcPr>
            <w:tcW w:w="850" w:type="dxa"/>
            <w:noWrap/>
          </w:tcPr>
          <w:p w14:paraId="5EEB9B42" w14:textId="77777777" w:rsidR="00F761EE" w:rsidRPr="00F2620D" w:rsidRDefault="00F761EE" w:rsidP="00F2620D"/>
        </w:tc>
        <w:tc>
          <w:tcPr>
            <w:tcW w:w="851" w:type="dxa"/>
            <w:noWrap/>
          </w:tcPr>
          <w:p w14:paraId="0FB01E34" w14:textId="77777777" w:rsidR="00F761EE" w:rsidRPr="00F2620D" w:rsidRDefault="00F761EE" w:rsidP="00F2620D"/>
        </w:tc>
        <w:tc>
          <w:tcPr>
            <w:tcW w:w="850" w:type="dxa"/>
            <w:noWrap/>
          </w:tcPr>
          <w:p w14:paraId="72836197" w14:textId="77777777" w:rsidR="00F761EE" w:rsidRPr="00F2620D" w:rsidRDefault="00F761EE" w:rsidP="00F2620D"/>
        </w:tc>
        <w:tc>
          <w:tcPr>
            <w:tcW w:w="851" w:type="dxa"/>
          </w:tcPr>
          <w:p w14:paraId="476FFEE8" w14:textId="77777777" w:rsidR="00F761EE" w:rsidRPr="00F2620D" w:rsidRDefault="00F761EE" w:rsidP="00F2620D"/>
        </w:tc>
        <w:tc>
          <w:tcPr>
            <w:tcW w:w="850" w:type="dxa"/>
            <w:noWrap/>
          </w:tcPr>
          <w:p w14:paraId="3543E09B" w14:textId="40819CFA" w:rsidR="00F761EE" w:rsidRPr="00F2620D" w:rsidRDefault="00F761EE" w:rsidP="00F2620D"/>
        </w:tc>
        <w:tc>
          <w:tcPr>
            <w:tcW w:w="1560" w:type="dxa"/>
            <w:noWrap/>
          </w:tcPr>
          <w:p w14:paraId="080C72CD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4DD5967B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EC25AAD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011D8CB2" w14:textId="77777777" w:rsidR="00F761EE" w:rsidRPr="00F2620D" w:rsidRDefault="00F761EE" w:rsidP="00F2620D"/>
        </w:tc>
        <w:tc>
          <w:tcPr>
            <w:tcW w:w="850" w:type="dxa"/>
            <w:noWrap/>
          </w:tcPr>
          <w:p w14:paraId="65AB473A" w14:textId="77777777" w:rsidR="00F761EE" w:rsidRPr="00F2620D" w:rsidRDefault="00F761EE" w:rsidP="00F2620D"/>
        </w:tc>
        <w:tc>
          <w:tcPr>
            <w:tcW w:w="850" w:type="dxa"/>
            <w:noWrap/>
          </w:tcPr>
          <w:p w14:paraId="76D86F9C" w14:textId="77777777" w:rsidR="00F761EE" w:rsidRPr="00F2620D" w:rsidRDefault="00F761EE" w:rsidP="00F2620D"/>
        </w:tc>
        <w:tc>
          <w:tcPr>
            <w:tcW w:w="851" w:type="dxa"/>
            <w:noWrap/>
          </w:tcPr>
          <w:p w14:paraId="683E9C6B" w14:textId="77777777" w:rsidR="00F761EE" w:rsidRPr="00F2620D" w:rsidRDefault="00F761EE" w:rsidP="00F2620D"/>
        </w:tc>
        <w:tc>
          <w:tcPr>
            <w:tcW w:w="850" w:type="dxa"/>
            <w:noWrap/>
          </w:tcPr>
          <w:p w14:paraId="4503B2AD" w14:textId="77777777" w:rsidR="00F761EE" w:rsidRPr="00F2620D" w:rsidRDefault="00F761EE" w:rsidP="00F2620D"/>
        </w:tc>
        <w:tc>
          <w:tcPr>
            <w:tcW w:w="851" w:type="dxa"/>
          </w:tcPr>
          <w:p w14:paraId="09E2D0BE" w14:textId="77777777" w:rsidR="00F761EE" w:rsidRPr="00F2620D" w:rsidRDefault="00F761EE" w:rsidP="00F2620D"/>
        </w:tc>
        <w:tc>
          <w:tcPr>
            <w:tcW w:w="850" w:type="dxa"/>
            <w:noWrap/>
          </w:tcPr>
          <w:p w14:paraId="39EA6FB7" w14:textId="46FD98FC" w:rsidR="00F761EE" w:rsidRPr="00F2620D" w:rsidRDefault="00F761EE" w:rsidP="00F2620D"/>
        </w:tc>
        <w:tc>
          <w:tcPr>
            <w:tcW w:w="1560" w:type="dxa"/>
            <w:noWrap/>
          </w:tcPr>
          <w:p w14:paraId="71CC834A" w14:textId="77777777" w:rsidR="00F761EE" w:rsidRPr="00F2620D" w:rsidRDefault="00F761EE" w:rsidP="00F2620D">
            <w:pPr>
              <w:jc w:val="center"/>
            </w:pPr>
          </w:p>
        </w:tc>
      </w:tr>
      <w:tr w:rsidR="00F634EE" w:rsidRPr="00F2620D" w14:paraId="3B2E12E0" w14:textId="77777777" w:rsidTr="008E07C6">
        <w:trPr>
          <w:trHeight w:val="370"/>
        </w:trPr>
        <w:tc>
          <w:tcPr>
            <w:tcW w:w="2552" w:type="dxa"/>
            <w:noWrap/>
            <w:vAlign w:val="center"/>
          </w:tcPr>
          <w:p w14:paraId="722938D3" w14:textId="77777777" w:rsidR="00F761EE" w:rsidRPr="005376BB" w:rsidRDefault="00F761EE" w:rsidP="00013C4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3275E52C" w14:textId="77777777" w:rsidR="00F761EE" w:rsidRPr="00F2620D" w:rsidRDefault="00F761EE" w:rsidP="00F2620D"/>
        </w:tc>
        <w:tc>
          <w:tcPr>
            <w:tcW w:w="850" w:type="dxa"/>
            <w:noWrap/>
          </w:tcPr>
          <w:p w14:paraId="6FE59FD3" w14:textId="77777777" w:rsidR="00F761EE" w:rsidRPr="00F2620D" w:rsidRDefault="00F761EE" w:rsidP="00F2620D"/>
        </w:tc>
        <w:tc>
          <w:tcPr>
            <w:tcW w:w="850" w:type="dxa"/>
            <w:noWrap/>
          </w:tcPr>
          <w:p w14:paraId="57314F7F" w14:textId="77777777" w:rsidR="00F761EE" w:rsidRPr="00F2620D" w:rsidRDefault="00F761EE" w:rsidP="00F2620D"/>
        </w:tc>
        <w:tc>
          <w:tcPr>
            <w:tcW w:w="851" w:type="dxa"/>
            <w:noWrap/>
          </w:tcPr>
          <w:p w14:paraId="19C3A011" w14:textId="77777777" w:rsidR="00F761EE" w:rsidRPr="00F2620D" w:rsidRDefault="00F761EE" w:rsidP="00F2620D"/>
        </w:tc>
        <w:tc>
          <w:tcPr>
            <w:tcW w:w="850" w:type="dxa"/>
            <w:noWrap/>
          </w:tcPr>
          <w:p w14:paraId="00E0795B" w14:textId="77777777" w:rsidR="00F761EE" w:rsidRPr="00F2620D" w:rsidRDefault="00F761EE" w:rsidP="00F2620D"/>
        </w:tc>
        <w:tc>
          <w:tcPr>
            <w:tcW w:w="851" w:type="dxa"/>
          </w:tcPr>
          <w:p w14:paraId="014B30CC" w14:textId="77777777" w:rsidR="00F761EE" w:rsidRPr="00F2620D" w:rsidRDefault="00F761EE" w:rsidP="00F2620D"/>
        </w:tc>
        <w:tc>
          <w:tcPr>
            <w:tcW w:w="850" w:type="dxa"/>
            <w:noWrap/>
          </w:tcPr>
          <w:p w14:paraId="3E9C4EFB" w14:textId="766E51F6" w:rsidR="00F761EE" w:rsidRPr="00F2620D" w:rsidRDefault="00F761EE" w:rsidP="00F2620D"/>
        </w:tc>
        <w:tc>
          <w:tcPr>
            <w:tcW w:w="1560" w:type="dxa"/>
            <w:noWrap/>
          </w:tcPr>
          <w:p w14:paraId="0D8ED27F" w14:textId="77777777" w:rsidR="00F761EE" w:rsidRPr="00F2620D" w:rsidRDefault="00F761EE" w:rsidP="00F2620D">
            <w:pPr>
              <w:jc w:val="center"/>
            </w:pPr>
          </w:p>
        </w:tc>
      </w:tr>
    </w:tbl>
    <w:p w14:paraId="47DACE6E" w14:textId="77777777" w:rsidR="00F2620D" w:rsidRPr="00DC3D67" w:rsidRDefault="00F2620D" w:rsidP="00FF395B"/>
    <w:sectPr w:rsidR="00F2620D" w:rsidRPr="00DC3D67" w:rsidSect="00835473">
      <w:headerReference w:type="default" r:id="rId11"/>
      <w:type w:val="oddPage"/>
      <w:pgSz w:w="11906" w:h="16838" w:code="9"/>
      <w:pgMar w:top="1440" w:right="1418" w:bottom="567" w:left="851" w:header="567" w:footer="454" w:gutter="68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9206" w14:textId="77777777" w:rsidR="00835473" w:rsidRDefault="00835473" w:rsidP="00DC3D67">
      <w:r>
        <w:separator/>
      </w:r>
    </w:p>
  </w:endnote>
  <w:endnote w:type="continuationSeparator" w:id="0">
    <w:p w14:paraId="78544B99" w14:textId="77777777" w:rsidR="00835473" w:rsidRDefault="00835473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F839" w14:textId="77777777" w:rsidR="00835473" w:rsidRDefault="00835473" w:rsidP="00DC3D67">
      <w:r>
        <w:separator/>
      </w:r>
    </w:p>
  </w:footnote>
  <w:footnote w:type="continuationSeparator" w:id="0">
    <w:p w14:paraId="7D5AE1C9" w14:textId="77777777" w:rsidR="00835473" w:rsidRDefault="00835473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5" w:type="dxa"/>
      <w:tblInd w:w="-572" w:type="dxa"/>
      <w:tblLook w:val="04A0" w:firstRow="1" w:lastRow="0" w:firstColumn="1" w:lastColumn="0" w:noHBand="0" w:noVBand="1"/>
    </w:tblPr>
    <w:tblGrid>
      <w:gridCol w:w="2552"/>
      <w:gridCol w:w="5103"/>
      <w:gridCol w:w="2410"/>
    </w:tblGrid>
    <w:tr w:rsidR="00155383" w:rsidRPr="00C7147A" w14:paraId="6ACB6CB1" w14:textId="77777777" w:rsidTr="00F75C59">
      <w:tc>
        <w:tcPr>
          <w:tcW w:w="2552" w:type="dxa"/>
          <w:vAlign w:val="center"/>
        </w:tcPr>
        <w:p w14:paraId="26028B3E" w14:textId="77777777" w:rsidR="00155383" w:rsidRPr="004158D3" w:rsidRDefault="00000000" w:rsidP="000B5A6E">
          <w:pPr>
            <w:pStyle w:val="Kopfzeile"/>
            <w:tabs>
              <w:tab w:val="left" w:pos="2480"/>
            </w:tabs>
            <w:jc w:val="center"/>
            <w:rPr>
              <w:color w:val="2E74B5" w:themeColor="accent1" w:themeShade="BF"/>
            </w:rPr>
          </w:pPr>
          <w:sdt>
            <w:sdtPr>
              <w:rPr>
                <w:color w:val="2E74B5" w:themeColor="accent1" w:themeShade="BF"/>
              </w:rPr>
              <w:alias w:val="Kategorie"/>
              <w:tag w:val=""/>
              <w:id w:val="1227025407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155383" w:rsidRPr="004158D3">
                <w:rPr>
                  <w:color w:val="2E74B5" w:themeColor="accent1" w:themeShade="BF"/>
                </w:rPr>
                <w:t>CO2 – Erfassungsbogen</w:t>
              </w:r>
            </w:sdtContent>
          </w:sdt>
        </w:p>
      </w:tc>
      <w:tc>
        <w:tcPr>
          <w:tcW w:w="5103" w:type="dxa"/>
          <w:vAlign w:val="center"/>
        </w:tcPr>
        <w:p w14:paraId="4AA49A98" w14:textId="64C99036" w:rsidR="00155383" w:rsidRPr="00F37B7D" w:rsidRDefault="00000000" w:rsidP="000B5A6E">
          <w:pPr>
            <w:pStyle w:val="Kopfzeile"/>
            <w:tabs>
              <w:tab w:val="left" w:pos="2480"/>
            </w:tabs>
            <w:jc w:val="center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2"/>
              <w:szCs w:val="32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32"/>
                <w:szCs w:val="32"/>
              </w:rPr>
              <w:alias w:val="Titel"/>
              <w:tag w:val=""/>
              <w:id w:val="6346186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81BA2"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2"/>
                  <w:szCs w:val="32"/>
                </w:rPr>
                <w:t>Titel der Veranstaltung bitte eintragen</w:t>
              </w:r>
            </w:sdtContent>
          </w:sdt>
        </w:p>
        <w:p w14:paraId="27CBA797" w14:textId="17451CEC" w:rsidR="00155383" w:rsidRPr="00A52BBF" w:rsidRDefault="00000000" w:rsidP="000B5A6E">
          <w:pPr>
            <w:pStyle w:val="Kopfzeile"/>
            <w:tabs>
              <w:tab w:val="left" w:pos="2480"/>
            </w:tabs>
            <w:jc w:val="center"/>
            <w:rPr>
              <w:sz w:val="28"/>
              <w:szCs w:val="28"/>
            </w:rPr>
          </w:pPr>
          <w:sdt>
            <w:sdtPr>
              <w:rPr>
                <w:color w:val="2E74B5" w:themeColor="accent1" w:themeShade="BF"/>
              </w:rPr>
              <w:alias w:val="Untertitel"/>
              <w:id w:val="-1622906965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="002065F9">
                <w:rPr>
                  <w:color w:val="2E74B5" w:themeColor="accent1" w:themeShade="BF"/>
                </w:rPr>
                <w:t xml:space="preserve">     </w:t>
              </w:r>
            </w:sdtContent>
          </w:sdt>
        </w:p>
      </w:tc>
      <w:tc>
        <w:tcPr>
          <w:tcW w:w="2410" w:type="dxa"/>
          <w:vAlign w:val="center"/>
        </w:tcPr>
        <w:p w14:paraId="4AE914AF" w14:textId="77855A5A" w:rsidR="00155383" w:rsidRPr="005C2454" w:rsidRDefault="00000000" w:rsidP="000B5A6E">
          <w:pPr>
            <w:pStyle w:val="Kopfzeile"/>
            <w:tabs>
              <w:tab w:val="left" w:pos="2480"/>
            </w:tabs>
            <w:jc w:val="center"/>
            <w:rPr>
              <w:color w:val="2E74B5" w:themeColor="accent1" w:themeShade="BF"/>
            </w:rPr>
          </w:pPr>
          <w:sdt>
            <w:sdtPr>
              <w:rPr>
                <w:color w:val="2E74B5" w:themeColor="accent1" w:themeShade="BF"/>
              </w:rPr>
              <w:alias w:val="Veranstalter"/>
              <w:tag w:val=""/>
              <w:id w:val="1440027687"/>
              <w:lock w:val="contentLocked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D1CA2">
                <w:rPr>
                  <w:color w:val="2E74B5" w:themeColor="accent1" w:themeShade="BF"/>
                </w:rPr>
                <w:t>Veranstalter, Datum</w:t>
              </w:r>
            </w:sdtContent>
          </w:sdt>
        </w:p>
      </w:tc>
    </w:tr>
  </w:tbl>
  <w:p w14:paraId="7005891B" w14:textId="77777777" w:rsidR="00802C98" w:rsidRDefault="00802C98" w:rsidP="00B323B3">
    <w:pPr>
      <w:pStyle w:val="Kopfzeil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5B7D21"/>
    <w:multiLevelType w:val="hybridMultilevel"/>
    <w:tmpl w:val="433017B0"/>
    <w:lvl w:ilvl="0" w:tplc="7598B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738575">
    <w:abstractNumId w:val="22"/>
  </w:num>
  <w:num w:numId="2" w16cid:durableId="1334801171">
    <w:abstractNumId w:val="12"/>
  </w:num>
  <w:num w:numId="3" w16cid:durableId="1978296801">
    <w:abstractNumId w:val="10"/>
  </w:num>
  <w:num w:numId="4" w16cid:durableId="114182882">
    <w:abstractNumId w:val="24"/>
  </w:num>
  <w:num w:numId="5" w16cid:durableId="805702858">
    <w:abstractNumId w:val="13"/>
  </w:num>
  <w:num w:numId="6" w16cid:durableId="734934660">
    <w:abstractNumId w:val="17"/>
  </w:num>
  <w:num w:numId="7" w16cid:durableId="1832209921">
    <w:abstractNumId w:val="19"/>
  </w:num>
  <w:num w:numId="8" w16cid:durableId="146434288">
    <w:abstractNumId w:val="9"/>
  </w:num>
  <w:num w:numId="9" w16cid:durableId="1492142611">
    <w:abstractNumId w:val="7"/>
  </w:num>
  <w:num w:numId="10" w16cid:durableId="597523264">
    <w:abstractNumId w:val="6"/>
  </w:num>
  <w:num w:numId="11" w16cid:durableId="2077363261">
    <w:abstractNumId w:val="5"/>
  </w:num>
  <w:num w:numId="12" w16cid:durableId="608859742">
    <w:abstractNumId w:val="4"/>
  </w:num>
  <w:num w:numId="13" w16cid:durableId="295335900">
    <w:abstractNumId w:val="8"/>
  </w:num>
  <w:num w:numId="14" w16cid:durableId="28799725">
    <w:abstractNumId w:val="3"/>
  </w:num>
  <w:num w:numId="15" w16cid:durableId="380633927">
    <w:abstractNumId w:val="2"/>
  </w:num>
  <w:num w:numId="16" w16cid:durableId="1599633961">
    <w:abstractNumId w:val="1"/>
  </w:num>
  <w:num w:numId="17" w16cid:durableId="1939213405">
    <w:abstractNumId w:val="0"/>
  </w:num>
  <w:num w:numId="18" w16cid:durableId="935744694">
    <w:abstractNumId w:val="14"/>
  </w:num>
  <w:num w:numId="19" w16cid:durableId="2003046713">
    <w:abstractNumId w:val="15"/>
  </w:num>
  <w:num w:numId="20" w16cid:durableId="420687077">
    <w:abstractNumId w:val="23"/>
  </w:num>
  <w:num w:numId="21" w16cid:durableId="1917937517">
    <w:abstractNumId w:val="18"/>
  </w:num>
  <w:num w:numId="22" w16cid:durableId="1298142849">
    <w:abstractNumId w:val="11"/>
  </w:num>
  <w:num w:numId="23" w16cid:durableId="1789662156">
    <w:abstractNumId w:val="26"/>
  </w:num>
  <w:num w:numId="24" w16cid:durableId="979506117">
    <w:abstractNumId w:val="20"/>
  </w:num>
  <w:num w:numId="25" w16cid:durableId="923682018">
    <w:abstractNumId w:val="25"/>
  </w:num>
  <w:num w:numId="26" w16cid:durableId="1576742675">
    <w:abstractNumId w:val="21"/>
  </w:num>
  <w:num w:numId="27" w16cid:durableId="9992328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0D"/>
    <w:rsid w:val="00013C4B"/>
    <w:rsid w:val="000140A5"/>
    <w:rsid w:val="00014F00"/>
    <w:rsid w:val="00027D18"/>
    <w:rsid w:val="00041CCA"/>
    <w:rsid w:val="0004478E"/>
    <w:rsid w:val="000458C8"/>
    <w:rsid w:val="000568F4"/>
    <w:rsid w:val="00096F18"/>
    <w:rsid w:val="000B5A6E"/>
    <w:rsid w:val="000F65B9"/>
    <w:rsid w:val="000F7CA5"/>
    <w:rsid w:val="00101366"/>
    <w:rsid w:val="00116086"/>
    <w:rsid w:val="00120F05"/>
    <w:rsid w:val="00131EE1"/>
    <w:rsid w:val="00142303"/>
    <w:rsid w:val="00155383"/>
    <w:rsid w:val="001648E4"/>
    <w:rsid w:val="0017152F"/>
    <w:rsid w:val="001A4C66"/>
    <w:rsid w:val="001C70BB"/>
    <w:rsid w:val="001D24D8"/>
    <w:rsid w:val="001D4771"/>
    <w:rsid w:val="002065F9"/>
    <w:rsid w:val="00211758"/>
    <w:rsid w:val="00242495"/>
    <w:rsid w:val="00247842"/>
    <w:rsid w:val="00260A24"/>
    <w:rsid w:val="002A6AB0"/>
    <w:rsid w:val="002A7574"/>
    <w:rsid w:val="002C0C46"/>
    <w:rsid w:val="0030545A"/>
    <w:rsid w:val="00365762"/>
    <w:rsid w:val="0037071E"/>
    <w:rsid w:val="00391ECB"/>
    <w:rsid w:val="003E2EFE"/>
    <w:rsid w:val="004029A1"/>
    <w:rsid w:val="00412E5C"/>
    <w:rsid w:val="004158D3"/>
    <w:rsid w:val="0043139E"/>
    <w:rsid w:val="00436751"/>
    <w:rsid w:val="00446828"/>
    <w:rsid w:val="004520E0"/>
    <w:rsid w:val="00490828"/>
    <w:rsid w:val="004A0D4E"/>
    <w:rsid w:val="004B78A6"/>
    <w:rsid w:val="004E108E"/>
    <w:rsid w:val="004E2EDA"/>
    <w:rsid w:val="005376BB"/>
    <w:rsid w:val="00570936"/>
    <w:rsid w:val="005710C6"/>
    <w:rsid w:val="00572A2C"/>
    <w:rsid w:val="00583E86"/>
    <w:rsid w:val="00584DEC"/>
    <w:rsid w:val="005B0793"/>
    <w:rsid w:val="005C2454"/>
    <w:rsid w:val="005D63DF"/>
    <w:rsid w:val="005E58A9"/>
    <w:rsid w:val="005F4919"/>
    <w:rsid w:val="0061120F"/>
    <w:rsid w:val="006436F4"/>
    <w:rsid w:val="00645252"/>
    <w:rsid w:val="00645410"/>
    <w:rsid w:val="006456EE"/>
    <w:rsid w:val="00652265"/>
    <w:rsid w:val="0066790B"/>
    <w:rsid w:val="00682496"/>
    <w:rsid w:val="006970FF"/>
    <w:rsid w:val="006A73DC"/>
    <w:rsid w:val="006D3D74"/>
    <w:rsid w:val="006D49E8"/>
    <w:rsid w:val="006D5E23"/>
    <w:rsid w:val="006D66D8"/>
    <w:rsid w:val="006E41A3"/>
    <w:rsid w:val="006F681C"/>
    <w:rsid w:val="007214E5"/>
    <w:rsid w:val="0072342B"/>
    <w:rsid w:val="00730F5A"/>
    <w:rsid w:val="0073533D"/>
    <w:rsid w:val="0074711B"/>
    <w:rsid w:val="00755217"/>
    <w:rsid w:val="00773B9F"/>
    <w:rsid w:val="00775C52"/>
    <w:rsid w:val="007849D5"/>
    <w:rsid w:val="007B54C4"/>
    <w:rsid w:val="007C029C"/>
    <w:rsid w:val="007C0A09"/>
    <w:rsid w:val="007C182C"/>
    <w:rsid w:val="007E35AB"/>
    <w:rsid w:val="00802C98"/>
    <w:rsid w:val="00835473"/>
    <w:rsid w:val="0083569A"/>
    <w:rsid w:val="0084643F"/>
    <w:rsid w:val="00852289"/>
    <w:rsid w:val="00862AF9"/>
    <w:rsid w:val="0088284E"/>
    <w:rsid w:val="00897BE8"/>
    <w:rsid w:val="008C06BF"/>
    <w:rsid w:val="008C3824"/>
    <w:rsid w:val="008E07C6"/>
    <w:rsid w:val="00906243"/>
    <w:rsid w:val="00916768"/>
    <w:rsid w:val="009326FC"/>
    <w:rsid w:val="0093311A"/>
    <w:rsid w:val="00935997"/>
    <w:rsid w:val="00993FA3"/>
    <w:rsid w:val="00995F9D"/>
    <w:rsid w:val="00A10447"/>
    <w:rsid w:val="00A36091"/>
    <w:rsid w:val="00A365D1"/>
    <w:rsid w:val="00A52BBF"/>
    <w:rsid w:val="00A63E1D"/>
    <w:rsid w:val="00A81BA2"/>
    <w:rsid w:val="00A839FC"/>
    <w:rsid w:val="00A8703F"/>
    <w:rsid w:val="00A9204E"/>
    <w:rsid w:val="00AB6A84"/>
    <w:rsid w:val="00AB6E8B"/>
    <w:rsid w:val="00AD2AAA"/>
    <w:rsid w:val="00AD5738"/>
    <w:rsid w:val="00B323B3"/>
    <w:rsid w:val="00B4314E"/>
    <w:rsid w:val="00B91B68"/>
    <w:rsid w:val="00BA7161"/>
    <w:rsid w:val="00BB74C7"/>
    <w:rsid w:val="00BC0587"/>
    <w:rsid w:val="00BC1DD6"/>
    <w:rsid w:val="00BC4381"/>
    <w:rsid w:val="00BD2CE5"/>
    <w:rsid w:val="00BE6828"/>
    <w:rsid w:val="00BF784D"/>
    <w:rsid w:val="00C20190"/>
    <w:rsid w:val="00C22907"/>
    <w:rsid w:val="00C36D22"/>
    <w:rsid w:val="00C45466"/>
    <w:rsid w:val="00C65778"/>
    <w:rsid w:val="00C7147A"/>
    <w:rsid w:val="00C77D44"/>
    <w:rsid w:val="00C81C30"/>
    <w:rsid w:val="00C86A14"/>
    <w:rsid w:val="00C95853"/>
    <w:rsid w:val="00CA2481"/>
    <w:rsid w:val="00CD1DCE"/>
    <w:rsid w:val="00D30CE9"/>
    <w:rsid w:val="00D31892"/>
    <w:rsid w:val="00D4518F"/>
    <w:rsid w:val="00D5782B"/>
    <w:rsid w:val="00DA1652"/>
    <w:rsid w:val="00DC3D67"/>
    <w:rsid w:val="00DD1CA2"/>
    <w:rsid w:val="00DF72C1"/>
    <w:rsid w:val="00E05038"/>
    <w:rsid w:val="00E41BFC"/>
    <w:rsid w:val="00E6092D"/>
    <w:rsid w:val="00E7705D"/>
    <w:rsid w:val="00E810FE"/>
    <w:rsid w:val="00E960A6"/>
    <w:rsid w:val="00EC1A5C"/>
    <w:rsid w:val="00ED7D0A"/>
    <w:rsid w:val="00EE1642"/>
    <w:rsid w:val="00EF5278"/>
    <w:rsid w:val="00F2620D"/>
    <w:rsid w:val="00F35C9D"/>
    <w:rsid w:val="00F37B7D"/>
    <w:rsid w:val="00F50122"/>
    <w:rsid w:val="00F634EE"/>
    <w:rsid w:val="00F70EE6"/>
    <w:rsid w:val="00F71C5E"/>
    <w:rsid w:val="00F72742"/>
    <w:rsid w:val="00F737B5"/>
    <w:rsid w:val="00F7442C"/>
    <w:rsid w:val="00F75C59"/>
    <w:rsid w:val="00F761EE"/>
    <w:rsid w:val="00F81673"/>
    <w:rsid w:val="00FB3B00"/>
    <w:rsid w:val="00FD723A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BBE7F"/>
  <w15:chartTrackingRefBased/>
  <w15:docId w15:val="{6DF911DA-29DC-456D-9EA7-85A4E61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link w:val="KeinLeerraumZchn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C06B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li\AppData\Local\Microsoft\Office\16.0\DTS\de-DE%7b0577199A-E091-4783-83F0-EA73F93AD0F2%7d\%7b739E5E1E-D2A6-4471-8B7A-35C23598EFEC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A83D17F8B4FEDAC30A5DBD0670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39FEE-CF9D-4AAC-9B4B-061E7F904833}"/>
      </w:docPartPr>
      <w:docPartBody>
        <w:p w:rsidR="00EE7978" w:rsidRDefault="00491F22" w:rsidP="00491F22">
          <w:pPr>
            <w:pStyle w:val="FDEA83D17F8B4FEDAC30A5DBD0670FB7"/>
          </w:pPr>
          <w:r>
            <w:rPr>
              <w:color w:val="0F4761" w:themeColor="accent1" w:themeShade="BF"/>
              <w:sz w:val="24"/>
              <w:szCs w:val="24"/>
            </w:rPr>
            <w:t>[Firmenname]</w:t>
          </w:r>
        </w:p>
      </w:docPartBody>
    </w:docPart>
    <w:docPart>
      <w:docPartPr>
        <w:name w:val="2308FC057765431C857257D4C1176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B8FD4-05BE-44A3-A87A-EC1BF4F1224B}"/>
      </w:docPartPr>
      <w:docPartBody>
        <w:p w:rsidR="00EE7978" w:rsidRDefault="00491F22" w:rsidP="00491F22">
          <w:pPr>
            <w:pStyle w:val="2308FC057765431C857257D4C1176963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4F8ED42BCE1B44B9A1E295F04A4E1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64E56-47BA-4BFD-A8A7-34AB2E92F69C}"/>
      </w:docPartPr>
      <w:docPartBody>
        <w:p w:rsidR="00EE7978" w:rsidRDefault="00491F22" w:rsidP="00491F22">
          <w:pPr>
            <w:pStyle w:val="4F8ED42BCE1B44B9A1E295F04A4E193F"/>
          </w:pPr>
          <w:r>
            <w:rPr>
              <w:color w:val="0F4761" w:themeColor="accent1" w:themeShade="BF"/>
              <w:sz w:val="24"/>
              <w:szCs w:val="24"/>
            </w:rPr>
            <w:t>[Untertitel des Dokuments]</w:t>
          </w:r>
        </w:p>
      </w:docPartBody>
    </w:docPart>
    <w:docPart>
      <w:docPartPr>
        <w:name w:val="413CE47753644C7FA045517C64EB9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46D4C-E778-4672-B410-F23693A5C689}"/>
      </w:docPartPr>
      <w:docPartBody>
        <w:p w:rsidR="00EE7978" w:rsidRDefault="00491F22">
          <w:r w:rsidRPr="0004107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2"/>
    <w:rsid w:val="00365C28"/>
    <w:rsid w:val="003D4726"/>
    <w:rsid w:val="003E7F43"/>
    <w:rsid w:val="00491F22"/>
    <w:rsid w:val="00B77796"/>
    <w:rsid w:val="00C558F4"/>
    <w:rsid w:val="00E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EA83D17F8B4FEDAC30A5DBD0670FB7">
    <w:name w:val="FDEA83D17F8B4FEDAC30A5DBD0670FB7"/>
    <w:rsid w:val="00491F22"/>
  </w:style>
  <w:style w:type="paragraph" w:customStyle="1" w:styleId="2308FC057765431C857257D4C1176963">
    <w:name w:val="2308FC057765431C857257D4C1176963"/>
    <w:rsid w:val="00491F22"/>
  </w:style>
  <w:style w:type="paragraph" w:customStyle="1" w:styleId="4F8ED42BCE1B44B9A1E295F04A4E193F">
    <w:name w:val="4F8ED42BCE1B44B9A1E295F04A4E193F"/>
    <w:rsid w:val="00491F22"/>
  </w:style>
  <w:style w:type="character" w:styleId="Platzhaltertext">
    <w:name w:val="Placeholder Text"/>
    <w:basedOn w:val="Absatz-Standardschriftart"/>
    <w:uiPriority w:val="99"/>
    <w:semiHidden/>
    <w:rsid w:val="00491F22"/>
    <w:rPr>
      <w:rFonts w:ascii="Calibri" w:hAnsi="Calibri" w:cs="Calibri"/>
      <w:color w:val="3A3A3A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{739E5E1E-D2A6-4471-8B7A-35C23598EFEC}tf02786999_win32.dotx</Template>
  <TotalTime>0</TotalTime>
  <Pages>6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12</vt:lpstr>
    </vt:vector>
  </TitlesOfParts>
  <Manager/>
  <Company>Veranstalter, Datum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Veranstaltung bitte eintragen</dc:title>
  <dc:subject/>
  <dc:creator/>
  <cp:keywords>CO2-Erfassungsbogen</cp:keywords>
  <dc:description/>
  <cp:lastModifiedBy>Jutta Müller-Derlich</cp:lastModifiedBy>
  <cp:revision>70</cp:revision>
  <cp:lastPrinted>2024-02-05T09:13:00Z</cp:lastPrinted>
  <dcterms:created xsi:type="dcterms:W3CDTF">2024-01-25T08:58:00Z</dcterms:created>
  <dcterms:modified xsi:type="dcterms:W3CDTF">2024-02-06T12:48:00Z</dcterms:modified>
  <cp:category>CO2 – Erfassungsbogen</cp:category>
</cp:coreProperties>
</file>